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D6C7" w14:textId="11478A90" w:rsidR="00354E57" w:rsidRPr="00187769" w:rsidRDefault="00354E57">
      <w:pPr>
        <w:spacing w:line="100" w:lineRule="atLeast"/>
        <w:rPr>
          <w:rFonts w:ascii="Calibri" w:hAnsi="Calibri"/>
          <w:sz w:val="22"/>
        </w:rPr>
      </w:pPr>
    </w:p>
    <w:p w14:paraId="0F9C06A3" w14:textId="77777777" w:rsidR="00C47F4B" w:rsidRPr="00187769" w:rsidRDefault="2F84B688">
      <w:pPr>
        <w:rPr>
          <w:rFonts w:ascii="Calibri" w:hAnsi="Calibri"/>
          <w:b/>
          <w:sz w:val="22"/>
        </w:rPr>
      </w:pPr>
      <w:r w:rsidRPr="00187769">
        <w:rPr>
          <w:rFonts w:ascii="Calibri" w:eastAsia="Calibri" w:hAnsi="Calibri" w:cs="Calibri"/>
          <w:b/>
          <w:bCs/>
          <w:sz w:val="22"/>
        </w:rPr>
        <w:t>JOB DESCRIPTION</w:t>
      </w:r>
    </w:p>
    <w:p w14:paraId="6FB746BF" w14:textId="77777777" w:rsidR="00C47F4B" w:rsidRPr="00187769" w:rsidRDefault="00C47F4B">
      <w:pPr>
        <w:rPr>
          <w:rFonts w:ascii="Calibri" w:hAnsi="Calibri"/>
          <w:sz w:val="22"/>
        </w:rPr>
      </w:pPr>
    </w:p>
    <w:p w14:paraId="6521FBAE" w14:textId="05DD872E" w:rsidR="00C47F4B" w:rsidRPr="00187769" w:rsidRDefault="00354E57" w:rsidP="00187769">
      <w:pPr>
        <w:spacing w:after="120"/>
        <w:rPr>
          <w:rFonts w:asciiTheme="minorHAnsi" w:hAnsiTheme="minorHAns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 xml:space="preserve">Job title: </w:t>
      </w:r>
      <w:r w:rsidR="002157DA" w:rsidRPr="00187769">
        <w:rPr>
          <w:rFonts w:asciiTheme="minorHAnsi" w:hAnsiTheme="minorHAnsi"/>
          <w:sz w:val="22"/>
        </w:rPr>
        <w:tab/>
      </w:r>
      <w:r w:rsidR="00664959" w:rsidRPr="00187769">
        <w:rPr>
          <w:rFonts w:asciiTheme="minorHAnsi" w:hAnsiTheme="minorHAnsi"/>
          <w:sz w:val="22"/>
        </w:rPr>
        <w:tab/>
      </w:r>
      <w:r w:rsidR="00517383">
        <w:rPr>
          <w:rFonts w:asciiTheme="minorHAnsi" w:eastAsiaTheme="minorEastAsia" w:hAnsiTheme="minorHAnsi" w:cstheme="minorBidi"/>
          <w:sz w:val="22"/>
        </w:rPr>
        <w:t>Volunteer Coordinator</w:t>
      </w:r>
    </w:p>
    <w:p w14:paraId="0485D791" w14:textId="4919BE3A" w:rsidR="00C47F4B" w:rsidRPr="00187769" w:rsidRDefault="00354E57" w:rsidP="00187769">
      <w:pPr>
        <w:spacing w:after="120"/>
        <w:rPr>
          <w:rFonts w:asciiTheme="minorHAnsi" w:hAnsiTheme="minorHAns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 xml:space="preserve">Reporting to: </w:t>
      </w:r>
      <w:r w:rsidR="002157DA" w:rsidRPr="00187769">
        <w:rPr>
          <w:rFonts w:asciiTheme="minorHAnsi" w:hAnsiTheme="minorHAnsi"/>
          <w:sz w:val="22"/>
        </w:rPr>
        <w:tab/>
      </w:r>
      <w:r w:rsidR="009946D3" w:rsidRPr="00187769">
        <w:rPr>
          <w:rFonts w:asciiTheme="minorHAnsi" w:hAnsiTheme="minorHAnsi"/>
          <w:sz w:val="22"/>
        </w:rPr>
        <w:tab/>
      </w:r>
      <w:r w:rsidR="00517383">
        <w:rPr>
          <w:rFonts w:asciiTheme="minorHAnsi" w:eastAsiaTheme="minorEastAsia" w:hAnsiTheme="minorHAnsi" w:cstheme="minorBidi"/>
          <w:sz w:val="22"/>
        </w:rPr>
        <w:t>Support Network Manager</w:t>
      </w:r>
      <w:r w:rsidR="00664959" w:rsidRPr="00187769">
        <w:rPr>
          <w:rFonts w:asciiTheme="minorHAnsi" w:hAnsiTheme="minorHAnsi"/>
          <w:sz w:val="22"/>
        </w:rPr>
        <w:tab/>
      </w:r>
    </w:p>
    <w:p w14:paraId="5AD016C9" w14:textId="38C41B93" w:rsidR="00C47F4B" w:rsidRPr="00187769" w:rsidRDefault="00354E57" w:rsidP="00187769">
      <w:pPr>
        <w:spacing w:after="120"/>
        <w:rPr>
          <w:rFonts w:asciiTheme="minorHAnsi" w:hAnsiTheme="minorHAns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 xml:space="preserve">Working hours:  </w:t>
      </w:r>
      <w:r w:rsidR="009946D3" w:rsidRPr="00187769">
        <w:rPr>
          <w:rFonts w:asciiTheme="minorHAnsi" w:eastAsiaTheme="minorEastAsia" w:hAnsiTheme="minorHAnsi" w:cstheme="minorBidi"/>
          <w:sz w:val="22"/>
        </w:rPr>
        <w:tab/>
      </w:r>
      <w:r w:rsidR="00187769" w:rsidRPr="00187769">
        <w:rPr>
          <w:rFonts w:asciiTheme="minorHAnsi" w:eastAsiaTheme="minorEastAsia" w:hAnsiTheme="minorHAnsi" w:cstheme="minorBidi"/>
          <w:sz w:val="22"/>
        </w:rPr>
        <w:t>Full time/ 37.5 hrs a week</w:t>
      </w:r>
    </w:p>
    <w:p w14:paraId="3244A714" w14:textId="009B764E" w:rsidR="00C47F4B" w:rsidRPr="00187769" w:rsidRDefault="00354E57" w:rsidP="00187769">
      <w:pPr>
        <w:spacing w:after="120"/>
        <w:rPr>
          <w:rFonts w:asciiTheme="minorHAnsi" w:hAnsiTheme="minorHAns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 xml:space="preserve">Location: </w:t>
      </w:r>
      <w:r w:rsidR="002157DA" w:rsidRPr="00187769">
        <w:rPr>
          <w:rFonts w:asciiTheme="minorHAnsi" w:hAnsiTheme="minorHAnsi"/>
          <w:sz w:val="22"/>
        </w:rPr>
        <w:tab/>
      </w:r>
      <w:r w:rsidR="00664959" w:rsidRPr="00187769">
        <w:rPr>
          <w:rFonts w:asciiTheme="minorHAnsi" w:hAnsiTheme="minorHAnsi"/>
          <w:sz w:val="22"/>
        </w:rPr>
        <w:tab/>
      </w:r>
      <w:r w:rsidR="00517383">
        <w:rPr>
          <w:rFonts w:asciiTheme="minorHAnsi" w:hAnsiTheme="minorHAnsi"/>
          <w:sz w:val="22"/>
        </w:rPr>
        <w:t>Marylebone, London</w:t>
      </w:r>
      <w:r w:rsidR="00534564">
        <w:rPr>
          <w:rFonts w:asciiTheme="minorHAnsi" w:hAnsiTheme="minorHAnsi"/>
          <w:sz w:val="22"/>
        </w:rPr>
        <w:t xml:space="preserve"> – </w:t>
      </w:r>
      <w:r w:rsidR="000D5CE9">
        <w:rPr>
          <w:rFonts w:asciiTheme="minorHAnsi" w:hAnsiTheme="minorHAnsi"/>
          <w:sz w:val="22"/>
        </w:rPr>
        <w:t>temporarily</w:t>
      </w:r>
      <w:r w:rsidR="00534564">
        <w:rPr>
          <w:rFonts w:asciiTheme="minorHAnsi" w:hAnsiTheme="minorHAnsi"/>
          <w:sz w:val="22"/>
        </w:rPr>
        <w:t xml:space="preserve"> working from home</w:t>
      </w:r>
    </w:p>
    <w:p w14:paraId="07B6EE74" w14:textId="58F0D3E1" w:rsidR="00C47F4B" w:rsidRPr="00187769" w:rsidRDefault="00354E57" w:rsidP="00187769">
      <w:pPr>
        <w:spacing w:after="120"/>
        <w:rPr>
          <w:rFonts w:asciiTheme="minorHAnsi" w:hAnsiTheme="minorHAns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 xml:space="preserve">Contract: </w:t>
      </w:r>
      <w:r w:rsidR="002157DA" w:rsidRPr="00187769">
        <w:rPr>
          <w:rFonts w:asciiTheme="minorHAnsi" w:hAnsiTheme="minorHAnsi"/>
          <w:sz w:val="22"/>
        </w:rPr>
        <w:tab/>
      </w:r>
      <w:r w:rsidR="00664959" w:rsidRPr="00187769">
        <w:rPr>
          <w:rFonts w:asciiTheme="minorHAnsi" w:hAnsiTheme="minorHAnsi"/>
          <w:sz w:val="22"/>
        </w:rPr>
        <w:tab/>
      </w:r>
      <w:proofErr w:type="gramStart"/>
      <w:r w:rsidR="00517383">
        <w:rPr>
          <w:rFonts w:asciiTheme="minorHAnsi" w:eastAsiaTheme="minorEastAsia" w:hAnsiTheme="minorHAnsi" w:cstheme="minorBidi"/>
          <w:sz w:val="22"/>
        </w:rPr>
        <w:t>18 month</w:t>
      </w:r>
      <w:proofErr w:type="gramEnd"/>
      <w:r w:rsidR="00290F22">
        <w:rPr>
          <w:rFonts w:asciiTheme="minorHAnsi" w:eastAsiaTheme="minorEastAsia" w:hAnsiTheme="minorHAnsi" w:cstheme="minorBidi"/>
          <w:sz w:val="22"/>
        </w:rPr>
        <w:t xml:space="preserve"> contract</w:t>
      </w:r>
      <w:r w:rsidR="00517383">
        <w:rPr>
          <w:rFonts w:asciiTheme="minorHAnsi" w:eastAsiaTheme="minorEastAsia" w:hAnsiTheme="minorHAnsi" w:cstheme="minorBidi"/>
          <w:sz w:val="22"/>
        </w:rPr>
        <w:t xml:space="preserve"> </w:t>
      </w:r>
      <w:r w:rsidR="007B346D">
        <w:rPr>
          <w:rFonts w:asciiTheme="minorHAnsi" w:eastAsiaTheme="minorEastAsia" w:hAnsiTheme="minorHAnsi" w:cstheme="minorBidi"/>
          <w:sz w:val="22"/>
        </w:rPr>
        <w:t xml:space="preserve"> </w:t>
      </w:r>
    </w:p>
    <w:p w14:paraId="7AF49315" w14:textId="75E69DF2" w:rsidR="00354E57" w:rsidRPr="00187769" w:rsidRDefault="009946D3" w:rsidP="00187769">
      <w:pPr>
        <w:spacing w:after="120"/>
        <w:rPr>
          <w:rFonts w:asciiTheme="minorHAnsi" w:eastAsiaTheme="minorEastAsia" w:hAnsiTheme="minorHAnsi" w:cstheme="minorBidi"/>
          <w:sz w:val="22"/>
        </w:rPr>
      </w:pPr>
      <w:r w:rsidRPr="00187769">
        <w:rPr>
          <w:rFonts w:asciiTheme="minorHAnsi" w:eastAsiaTheme="minorEastAsia" w:hAnsiTheme="minorHAnsi" w:cstheme="minorBidi"/>
          <w:sz w:val="22"/>
        </w:rPr>
        <w:t>Annual salary</w:t>
      </w:r>
      <w:r w:rsidR="00354E57" w:rsidRPr="00187769">
        <w:rPr>
          <w:rFonts w:asciiTheme="minorHAnsi" w:eastAsiaTheme="minorEastAsia" w:hAnsiTheme="minorHAnsi" w:cstheme="minorBidi"/>
          <w:sz w:val="22"/>
        </w:rPr>
        <w:t xml:space="preserve">: </w:t>
      </w:r>
      <w:r w:rsidRPr="00187769">
        <w:rPr>
          <w:rFonts w:asciiTheme="minorHAnsi" w:eastAsiaTheme="minorEastAsia" w:hAnsiTheme="minorHAnsi" w:cstheme="minorBidi"/>
          <w:sz w:val="22"/>
        </w:rPr>
        <w:tab/>
      </w:r>
      <w:r w:rsidR="00190366">
        <w:rPr>
          <w:rFonts w:asciiTheme="minorHAnsi" w:eastAsiaTheme="minorEastAsia" w:hAnsiTheme="minorHAnsi" w:cstheme="minorBidi"/>
          <w:sz w:val="22"/>
        </w:rPr>
        <w:tab/>
      </w:r>
      <w:r w:rsidR="00517383">
        <w:rPr>
          <w:rFonts w:asciiTheme="minorHAnsi" w:eastAsiaTheme="minorEastAsia" w:hAnsiTheme="minorHAnsi" w:cstheme="minorBidi"/>
          <w:sz w:val="22"/>
        </w:rPr>
        <w:t>£</w:t>
      </w:r>
      <w:r w:rsidR="00526F45">
        <w:rPr>
          <w:rFonts w:asciiTheme="minorHAnsi" w:eastAsiaTheme="minorEastAsia" w:hAnsiTheme="minorHAnsi" w:cstheme="minorBidi"/>
          <w:sz w:val="22"/>
        </w:rPr>
        <w:t>27</w:t>
      </w:r>
      <w:r w:rsidR="00517383">
        <w:rPr>
          <w:rFonts w:asciiTheme="minorHAnsi" w:eastAsiaTheme="minorEastAsia" w:hAnsiTheme="minorHAnsi" w:cstheme="minorBidi"/>
          <w:sz w:val="22"/>
        </w:rPr>
        <w:t>,000 - £</w:t>
      </w:r>
      <w:r w:rsidR="007B346D">
        <w:rPr>
          <w:rFonts w:asciiTheme="minorHAnsi" w:eastAsiaTheme="minorEastAsia" w:hAnsiTheme="minorHAnsi" w:cstheme="minorBidi"/>
          <w:sz w:val="22"/>
        </w:rPr>
        <w:t>29</w:t>
      </w:r>
      <w:r w:rsidR="00517383">
        <w:rPr>
          <w:rFonts w:asciiTheme="minorHAnsi" w:eastAsiaTheme="minorEastAsia" w:hAnsiTheme="minorHAnsi" w:cstheme="minorBidi"/>
          <w:sz w:val="22"/>
        </w:rPr>
        <w:t>,000</w:t>
      </w:r>
      <w:r w:rsidR="00526F45">
        <w:rPr>
          <w:rFonts w:asciiTheme="minorHAnsi" w:eastAsiaTheme="minorEastAsia" w:hAnsiTheme="minorHAnsi" w:cstheme="minorBidi"/>
          <w:sz w:val="22"/>
        </w:rPr>
        <w:t xml:space="preserve"> (including </w:t>
      </w:r>
      <w:r w:rsidR="007B346D">
        <w:rPr>
          <w:rFonts w:asciiTheme="minorHAnsi" w:eastAsiaTheme="minorEastAsia" w:hAnsiTheme="minorHAnsi" w:cstheme="minorBidi"/>
          <w:sz w:val="22"/>
        </w:rPr>
        <w:t>London Weighting),</w:t>
      </w:r>
      <w:r w:rsidR="00526F45">
        <w:rPr>
          <w:rFonts w:asciiTheme="minorHAnsi" w:eastAsiaTheme="minorEastAsia" w:hAnsiTheme="minorHAnsi" w:cstheme="minorBidi"/>
          <w:sz w:val="22"/>
        </w:rPr>
        <w:t xml:space="preserve"> </w:t>
      </w:r>
      <w:r w:rsidR="004F11AE" w:rsidRPr="00187769">
        <w:rPr>
          <w:rFonts w:asciiTheme="minorHAnsi" w:eastAsiaTheme="minorEastAsia" w:hAnsiTheme="minorHAnsi" w:cstheme="minorBidi"/>
          <w:sz w:val="22"/>
        </w:rPr>
        <w:t>depending on experience</w:t>
      </w:r>
      <w:r w:rsidR="004F11AE">
        <w:rPr>
          <w:rFonts w:asciiTheme="minorHAnsi" w:eastAsiaTheme="minorEastAsia" w:hAnsiTheme="minorHAnsi" w:cstheme="minorBidi"/>
          <w:sz w:val="22"/>
        </w:rPr>
        <w:t xml:space="preserve"> </w:t>
      </w:r>
    </w:p>
    <w:p w14:paraId="3F85DD1D" w14:textId="7F801119" w:rsidR="00E9454D" w:rsidRDefault="00E9454D" w:rsidP="6773E47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Closing date for applications:</w:t>
      </w:r>
      <w:r w:rsidR="000570DF">
        <w:rPr>
          <w:rFonts w:ascii="Calibri" w:hAnsi="Calibri"/>
          <w:sz w:val="22"/>
        </w:rPr>
        <w:t xml:space="preserve"> </w:t>
      </w:r>
      <w:r w:rsidR="000570DF">
        <w:rPr>
          <w:rFonts w:ascii="Calibri" w:hAnsi="Calibri"/>
          <w:sz w:val="22"/>
        </w:rPr>
        <w:tab/>
      </w:r>
      <w:r w:rsidR="00526F45">
        <w:rPr>
          <w:rFonts w:ascii="Calibri" w:hAnsi="Calibri"/>
          <w:sz w:val="22"/>
        </w:rPr>
        <w:t>9am, Monday 7</w:t>
      </w:r>
      <w:r w:rsidR="00526F45" w:rsidRPr="00517383">
        <w:rPr>
          <w:rFonts w:ascii="Calibri" w:hAnsi="Calibri"/>
          <w:sz w:val="22"/>
          <w:vertAlign w:val="superscript"/>
        </w:rPr>
        <w:t>th</w:t>
      </w:r>
      <w:r w:rsidR="00526F45">
        <w:rPr>
          <w:rFonts w:ascii="Calibri" w:hAnsi="Calibri"/>
          <w:sz w:val="22"/>
        </w:rPr>
        <w:t xml:space="preserve"> </w:t>
      </w:r>
      <w:r w:rsidR="00517383">
        <w:rPr>
          <w:rFonts w:ascii="Calibri" w:hAnsi="Calibri"/>
          <w:sz w:val="22"/>
        </w:rPr>
        <w:t>September 2020</w:t>
      </w:r>
    </w:p>
    <w:p w14:paraId="75EA38CF" w14:textId="6F1CE7F0" w:rsidR="00E9454D" w:rsidRDefault="00B33F20" w:rsidP="6773E47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Interview</w:t>
      </w:r>
      <w:r w:rsidR="00E9454D">
        <w:rPr>
          <w:rFonts w:ascii="Calibri" w:hAnsi="Calibri"/>
          <w:sz w:val="22"/>
        </w:rPr>
        <w:t xml:space="preserve"> date: </w:t>
      </w:r>
      <w:r w:rsidR="000570DF">
        <w:rPr>
          <w:rFonts w:ascii="Calibri" w:hAnsi="Calibri"/>
          <w:sz w:val="22"/>
        </w:rPr>
        <w:tab/>
      </w:r>
      <w:r w:rsidR="000570DF">
        <w:rPr>
          <w:rFonts w:ascii="Calibri" w:hAnsi="Calibri"/>
          <w:sz w:val="22"/>
        </w:rPr>
        <w:tab/>
      </w:r>
      <w:r w:rsidR="000570DF">
        <w:rPr>
          <w:rFonts w:ascii="Calibri" w:hAnsi="Calibri"/>
          <w:sz w:val="22"/>
        </w:rPr>
        <w:tab/>
      </w:r>
      <w:r w:rsidR="00517383">
        <w:rPr>
          <w:rFonts w:ascii="Calibri" w:hAnsi="Calibri"/>
          <w:sz w:val="22"/>
        </w:rPr>
        <w:t>14</w:t>
      </w:r>
      <w:r w:rsidR="00517383" w:rsidRPr="00517383">
        <w:rPr>
          <w:rFonts w:ascii="Calibri" w:hAnsi="Calibri"/>
          <w:sz w:val="22"/>
          <w:vertAlign w:val="superscript"/>
        </w:rPr>
        <w:t>th</w:t>
      </w:r>
      <w:r w:rsidR="00517383">
        <w:rPr>
          <w:rFonts w:ascii="Calibri" w:hAnsi="Calibri"/>
          <w:sz w:val="22"/>
        </w:rPr>
        <w:t xml:space="preserve"> September 2020</w:t>
      </w:r>
      <w:r w:rsidR="004E56F5">
        <w:rPr>
          <w:rFonts w:ascii="Calibri" w:hAnsi="Calibri"/>
          <w:sz w:val="22"/>
        </w:rPr>
        <w:t xml:space="preserve">. Interviews will take place </w:t>
      </w:r>
      <w:r w:rsidR="00526F45">
        <w:rPr>
          <w:rFonts w:ascii="Calibri" w:hAnsi="Calibri"/>
          <w:sz w:val="22"/>
        </w:rPr>
        <w:t>virtually</w:t>
      </w:r>
      <w:r w:rsidR="004E56F5">
        <w:rPr>
          <w:rFonts w:ascii="Calibri" w:hAnsi="Calibri"/>
          <w:sz w:val="22"/>
        </w:rPr>
        <w:t xml:space="preserve">. </w:t>
      </w:r>
    </w:p>
    <w:p w14:paraId="4AA9963F" w14:textId="7E197C92" w:rsidR="008034FE" w:rsidRDefault="008034FE" w:rsidP="6773E470">
      <w:pPr>
        <w:jc w:val="both"/>
        <w:rPr>
          <w:rFonts w:ascii="Calibri" w:hAnsi="Calibri"/>
          <w:sz w:val="22"/>
        </w:rPr>
      </w:pPr>
    </w:p>
    <w:p w14:paraId="32CCF7F5" w14:textId="42FAC5C4" w:rsidR="00534564" w:rsidRPr="00534564" w:rsidRDefault="00534564" w:rsidP="6773E470">
      <w:pPr>
        <w:jc w:val="both"/>
        <w:rPr>
          <w:rFonts w:asciiTheme="minorHAnsi" w:hAnsiTheme="minorHAnsi" w:cstheme="minorHAnsi"/>
          <w:sz w:val="22"/>
        </w:rPr>
      </w:pPr>
      <w:r w:rsidRPr="00534564">
        <w:rPr>
          <w:rFonts w:asciiTheme="minorHAnsi" w:hAnsiTheme="minorHAnsi" w:cstheme="minorHAnsi"/>
          <w:sz w:val="22"/>
          <w:szCs w:val="22"/>
        </w:rPr>
        <w:t xml:space="preserve">We have an exciting opportunity for an experienced </w:t>
      </w:r>
      <w:r>
        <w:rPr>
          <w:rFonts w:asciiTheme="minorHAnsi" w:hAnsiTheme="minorHAnsi" w:cstheme="minorHAnsi"/>
          <w:sz w:val="22"/>
          <w:szCs w:val="22"/>
        </w:rPr>
        <w:t>Volunteer Coordinator</w:t>
      </w:r>
      <w:r w:rsidRPr="00534564">
        <w:rPr>
          <w:rFonts w:asciiTheme="minorHAnsi" w:hAnsiTheme="minorHAnsi" w:cstheme="minorHAnsi"/>
          <w:sz w:val="22"/>
          <w:szCs w:val="22"/>
        </w:rPr>
        <w:t xml:space="preserve"> to join our small team at Endometriosis UK. This is a crucial role to enable the organisation to make a real difference for all those with the disease - 10% of women and those assigned female at birth. You will lead on </w:t>
      </w:r>
      <w:r>
        <w:rPr>
          <w:rFonts w:asciiTheme="minorHAnsi" w:hAnsiTheme="minorHAnsi" w:cstheme="minorHAnsi"/>
          <w:sz w:val="22"/>
          <w:szCs w:val="22"/>
        </w:rPr>
        <w:t xml:space="preserve">our volunteer recruitment, training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devlopment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activites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4564">
        <w:rPr>
          <w:rFonts w:asciiTheme="minorHAnsi" w:hAnsiTheme="minorHAnsi" w:cstheme="minorHAnsi"/>
          <w:sz w:val="22"/>
          <w:szCs w:val="22"/>
        </w:rPr>
        <w:t>enabling the charity to grow and further support all those affected by endometriosis</w:t>
      </w:r>
      <w:r w:rsidR="006F5F65">
        <w:rPr>
          <w:rFonts w:asciiTheme="minorHAnsi" w:hAnsiTheme="minorHAnsi" w:cstheme="minorHAnsi"/>
          <w:sz w:val="22"/>
          <w:szCs w:val="22"/>
        </w:rPr>
        <w:t>.</w:t>
      </w:r>
    </w:p>
    <w:p w14:paraId="518889BF" w14:textId="77777777" w:rsidR="00526F45" w:rsidRPr="00187769" w:rsidRDefault="00526F45" w:rsidP="6773E470">
      <w:pPr>
        <w:jc w:val="both"/>
        <w:rPr>
          <w:rFonts w:ascii="Calibri" w:hAnsi="Calibri"/>
          <w:sz w:val="22"/>
        </w:rPr>
      </w:pPr>
    </w:p>
    <w:p w14:paraId="2A09451A" w14:textId="65A50D3B" w:rsidR="00526F45" w:rsidRDefault="6773E470" w:rsidP="0053696C">
      <w:pPr>
        <w:jc w:val="both"/>
        <w:rPr>
          <w:rFonts w:ascii="Calibri" w:eastAsia="Calibri" w:hAnsi="Calibri" w:cs="Calibri"/>
          <w:sz w:val="22"/>
        </w:rPr>
      </w:pPr>
      <w:r w:rsidRPr="00187769">
        <w:rPr>
          <w:rFonts w:ascii="Calibri" w:eastAsia="Calibri" w:hAnsi="Calibri" w:cs="Calibri"/>
          <w:sz w:val="22"/>
        </w:rPr>
        <w:t>At Endometriosis UK</w:t>
      </w:r>
      <w:r w:rsidR="005D4B98">
        <w:rPr>
          <w:rFonts w:ascii="Calibri" w:eastAsia="Calibri" w:hAnsi="Calibri" w:cs="Calibri"/>
          <w:sz w:val="22"/>
        </w:rPr>
        <w:t xml:space="preserve">, </w:t>
      </w:r>
      <w:r w:rsidR="005F59BA">
        <w:rPr>
          <w:rFonts w:ascii="Calibri" w:eastAsia="Calibri" w:hAnsi="Calibri" w:cs="Calibri"/>
          <w:sz w:val="22"/>
        </w:rPr>
        <w:t xml:space="preserve">our </w:t>
      </w:r>
      <w:r w:rsidR="00526F45">
        <w:rPr>
          <w:rFonts w:ascii="Calibri" w:eastAsia="Calibri" w:hAnsi="Calibri" w:cs="Calibri"/>
          <w:sz w:val="22"/>
        </w:rPr>
        <w:t xml:space="preserve">team of over 100 trained </w:t>
      </w:r>
      <w:r w:rsidR="005D4B98">
        <w:rPr>
          <w:rFonts w:ascii="Calibri" w:eastAsia="Calibri" w:hAnsi="Calibri" w:cs="Calibri"/>
          <w:sz w:val="22"/>
        </w:rPr>
        <w:t xml:space="preserve">volunteers are at the very centre of what we do. </w:t>
      </w:r>
      <w:r w:rsidR="00526F45">
        <w:rPr>
          <w:rFonts w:ascii="Calibri" w:eastAsia="Calibri" w:hAnsi="Calibri" w:cs="Calibri"/>
          <w:sz w:val="22"/>
        </w:rPr>
        <w:t>The</w:t>
      </w:r>
      <w:r w:rsidRPr="00187769">
        <w:rPr>
          <w:rFonts w:ascii="Calibri" w:eastAsia="Calibri" w:hAnsi="Calibri" w:cs="Calibri"/>
          <w:sz w:val="22"/>
        </w:rPr>
        <w:t xml:space="preserve"> </w:t>
      </w:r>
      <w:r w:rsidR="005F59BA">
        <w:rPr>
          <w:rFonts w:ascii="Calibri" w:eastAsia="Calibri" w:hAnsi="Calibri" w:cs="Calibri"/>
          <w:sz w:val="22"/>
        </w:rPr>
        <w:t xml:space="preserve">empathy, </w:t>
      </w:r>
      <w:r w:rsidRPr="00187769">
        <w:rPr>
          <w:rFonts w:ascii="Calibri" w:eastAsia="Calibri" w:hAnsi="Calibri" w:cs="Calibri"/>
          <w:sz w:val="22"/>
        </w:rPr>
        <w:t xml:space="preserve">generosity and </w:t>
      </w:r>
      <w:r w:rsidR="005F59BA">
        <w:rPr>
          <w:rFonts w:ascii="Calibri" w:eastAsia="Calibri" w:hAnsi="Calibri" w:cs="Calibri"/>
          <w:sz w:val="22"/>
        </w:rPr>
        <w:t>commitment</w:t>
      </w:r>
      <w:r w:rsidRPr="00187769">
        <w:rPr>
          <w:rFonts w:ascii="Calibri" w:eastAsia="Calibri" w:hAnsi="Calibri" w:cs="Calibri"/>
          <w:sz w:val="22"/>
        </w:rPr>
        <w:t xml:space="preserve"> of our </w:t>
      </w:r>
      <w:r w:rsidR="005F59BA">
        <w:rPr>
          <w:rFonts w:ascii="Calibri" w:eastAsia="Calibri" w:hAnsi="Calibri" w:cs="Calibri"/>
          <w:sz w:val="22"/>
        </w:rPr>
        <w:t xml:space="preserve">volunteers </w:t>
      </w:r>
      <w:r w:rsidR="00526F45">
        <w:rPr>
          <w:rFonts w:ascii="Calibri" w:eastAsia="Calibri" w:hAnsi="Calibri" w:cs="Calibri"/>
          <w:sz w:val="22"/>
        </w:rPr>
        <w:t xml:space="preserve">enables us </w:t>
      </w:r>
      <w:r w:rsidR="005F59BA">
        <w:rPr>
          <w:rFonts w:ascii="Calibri" w:eastAsia="Calibri" w:hAnsi="Calibri" w:cs="Calibri"/>
          <w:sz w:val="22"/>
        </w:rPr>
        <w:t xml:space="preserve">to run all of our support services, ensuring we can help and support all those affected by endometriosis. </w:t>
      </w:r>
      <w:r w:rsidR="0015754E">
        <w:rPr>
          <w:rFonts w:ascii="Calibri" w:eastAsia="Calibri" w:hAnsi="Calibri" w:cs="Calibri"/>
          <w:sz w:val="22"/>
        </w:rPr>
        <w:t xml:space="preserve">Excellent </w:t>
      </w:r>
      <w:r w:rsidR="005F59BA">
        <w:rPr>
          <w:rFonts w:ascii="Calibri" w:eastAsia="Calibri" w:hAnsi="Calibri" w:cs="Calibri"/>
          <w:sz w:val="22"/>
        </w:rPr>
        <w:t>relationships with and development of our volunteers is vital to ensuring their continuation in their volunteer roles and ongoing wellbeing</w:t>
      </w:r>
      <w:r w:rsidR="00526F45">
        <w:rPr>
          <w:rFonts w:ascii="Calibri" w:eastAsia="Calibri" w:hAnsi="Calibri" w:cs="Calibri"/>
          <w:sz w:val="22"/>
        </w:rPr>
        <w:t>, and our success in supporting those with the disease</w:t>
      </w:r>
      <w:r w:rsidR="005F59BA">
        <w:rPr>
          <w:rFonts w:ascii="Calibri" w:eastAsia="Calibri" w:hAnsi="Calibri" w:cs="Calibri"/>
          <w:sz w:val="22"/>
        </w:rPr>
        <w:t>. We offer a helpline, an online and local network of support groups</w:t>
      </w:r>
      <w:r w:rsidR="00526F45">
        <w:rPr>
          <w:rFonts w:ascii="Calibri" w:eastAsia="Calibri" w:hAnsi="Calibri" w:cs="Calibri"/>
          <w:sz w:val="22"/>
        </w:rPr>
        <w:t>,</w:t>
      </w:r>
      <w:r w:rsidR="005F59BA">
        <w:rPr>
          <w:rFonts w:ascii="Calibri" w:eastAsia="Calibri" w:hAnsi="Calibri" w:cs="Calibri"/>
          <w:sz w:val="22"/>
        </w:rPr>
        <w:t xml:space="preserve"> and a HealthUnlocked forum, all of which are facilitated by our amazing volunteers. We’re a small team with big ideas; proud of our achievements and with exciting plans for the next year. </w:t>
      </w:r>
      <w:r w:rsidR="00C15FF4">
        <w:rPr>
          <w:rFonts w:ascii="Calibri" w:eastAsia="Calibri" w:hAnsi="Calibri" w:cs="Calibri"/>
          <w:sz w:val="22"/>
        </w:rPr>
        <w:t xml:space="preserve">Covid-19 has seen us </w:t>
      </w:r>
      <w:r w:rsidR="00526F45">
        <w:rPr>
          <w:rFonts w:ascii="Calibri" w:eastAsia="Calibri" w:hAnsi="Calibri" w:cs="Calibri"/>
          <w:sz w:val="22"/>
        </w:rPr>
        <w:t xml:space="preserve">adapt our services </w:t>
      </w:r>
      <w:r w:rsidR="00C15FF4">
        <w:rPr>
          <w:rFonts w:ascii="Calibri" w:eastAsia="Calibri" w:hAnsi="Calibri" w:cs="Calibri"/>
          <w:sz w:val="22"/>
        </w:rPr>
        <w:t xml:space="preserve">including supporting our Support Groups to hold virtual </w:t>
      </w:r>
      <w:proofErr w:type="spellStart"/>
      <w:r w:rsidR="00C15FF4">
        <w:rPr>
          <w:rFonts w:ascii="Calibri" w:eastAsia="Calibri" w:hAnsi="Calibri" w:cs="Calibri"/>
          <w:sz w:val="22"/>
        </w:rPr>
        <w:t>meeitngs</w:t>
      </w:r>
      <w:proofErr w:type="spellEnd"/>
      <w:r w:rsidR="00C15FF4">
        <w:rPr>
          <w:rFonts w:ascii="Calibri" w:eastAsia="Calibri" w:hAnsi="Calibri" w:cs="Calibri"/>
          <w:sz w:val="22"/>
        </w:rPr>
        <w:t xml:space="preserve">, online volunteer training, and </w:t>
      </w:r>
      <w:r w:rsidR="00526F45">
        <w:rPr>
          <w:rFonts w:ascii="Calibri" w:eastAsia="Calibri" w:hAnsi="Calibri" w:cs="Calibri"/>
          <w:sz w:val="22"/>
        </w:rPr>
        <w:t>delivering online webinars which we’re keen to expand</w:t>
      </w:r>
      <w:r w:rsidR="00C15FF4">
        <w:rPr>
          <w:rFonts w:ascii="Calibri" w:eastAsia="Calibri" w:hAnsi="Calibri" w:cs="Calibri"/>
          <w:sz w:val="22"/>
        </w:rPr>
        <w:t xml:space="preserve">. </w:t>
      </w:r>
      <w:r w:rsidR="000D5CE9">
        <w:rPr>
          <w:rFonts w:ascii="Calibri" w:eastAsia="Calibri" w:hAnsi="Calibri" w:cs="Calibri"/>
          <w:sz w:val="22"/>
        </w:rPr>
        <w:t xml:space="preserve">In other areas, we </w:t>
      </w:r>
      <w:r w:rsidR="00526F45">
        <w:rPr>
          <w:rFonts w:ascii="Calibri" w:eastAsia="Calibri" w:hAnsi="Calibri" w:cs="Calibri"/>
          <w:sz w:val="22"/>
        </w:rPr>
        <w:t xml:space="preserve">are planning a range of </w:t>
      </w:r>
      <w:r w:rsidR="000D5CE9">
        <w:rPr>
          <w:rFonts w:ascii="Calibri" w:eastAsia="Calibri" w:hAnsi="Calibri" w:cs="Calibri"/>
          <w:sz w:val="22"/>
        </w:rPr>
        <w:t xml:space="preserve">activities and </w:t>
      </w:r>
      <w:r w:rsidR="00526F45">
        <w:rPr>
          <w:rFonts w:ascii="Calibri" w:eastAsia="Calibri" w:hAnsi="Calibri" w:cs="Calibri"/>
          <w:sz w:val="22"/>
        </w:rPr>
        <w:t>campaig</w:t>
      </w:r>
      <w:r w:rsidR="006F5F65">
        <w:rPr>
          <w:rFonts w:ascii="Calibri" w:eastAsia="Calibri" w:hAnsi="Calibri" w:cs="Calibri"/>
          <w:sz w:val="22"/>
        </w:rPr>
        <w:t>n</w:t>
      </w:r>
      <w:r w:rsidR="000D5CE9">
        <w:rPr>
          <w:rFonts w:ascii="Calibri" w:eastAsia="Calibri" w:hAnsi="Calibri" w:cs="Calibri"/>
          <w:sz w:val="22"/>
        </w:rPr>
        <w:t>s</w:t>
      </w:r>
      <w:r w:rsidR="00526F45">
        <w:rPr>
          <w:rFonts w:ascii="Calibri" w:eastAsia="Calibri" w:hAnsi="Calibri" w:cs="Calibri"/>
          <w:sz w:val="22"/>
        </w:rPr>
        <w:t xml:space="preserve"> </w:t>
      </w:r>
      <w:r w:rsidR="000D5CE9">
        <w:rPr>
          <w:rFonts w:ascii="Calibri" w:eastAsia="Calibri" w:hAnsi="Calibri" w:cs="Calibri"/>
          <w:sz w:val="22"/>
        </w:rPr>
        <w:t>aimed at</w:t>
      </w:r>
      <w:r w:rsidR="00526F45">
        <w:rPr>
          <w:rFonts w:ascii="Calibri" w:eastAsia="Calibri" w:hAnsi="Calibri" w:cs="Calibri"/>
          <w:sz w:val="22"/>
        </w:rPr>
        <w:t xml:space="preserve"> improv</w:t>
      </w:r>
      <w:r w:rsidR="000D5CE9">
        <w:rPr>
          <w:rFonts w:ascii="Calibri" w:eastAsia="Calibri" w:hAnsi="Calibri" w:cs="Calibri"/>
          <w:sz w:val="22"/>
        </w:rPr>
        <w:t xml:space="preserve">ing treatment and management of endometriosis, </w:t>
      </w:r>
      <w:r w:rsidR="00526F45">
        <w:rPr>
          <w:rFonts w:ascii="Calibri" w:eastAsia="Calibri" w:hAnsi="Calibri" w:cs="Calibri"/>
          <w:sz w:val="22"/>
        </w:rPr>
        <w:t xml:space="preserve">and reductions in diagnosis time. </w:t>
      </w:r>
    </w:p>
    <w:p w14:paraId="3FB9BDF6" w14:textId="77777777" w:rsidR="00526F45" w:rsidRDefault="00526F45" w:rsidP="0053696C">
      <w:pPr>
        <w:jc w:val="both"/>
        <w:rPr>
          <w:rFonts w:ascii="Calibri" w:eastAsia="Calibri" w:hAnsi="Calibri" w:cs="Calibri"/>
          <w:sz w:val="22"/>
        </w:rPr>
      </w:pPr>
    </w:p>
    <w:p w14:paraId="1A446EE6" w14:textId="0DB79D85" w:rsidR="00691CAF" w:rsidRPr="00187769" w:rsidRDefault="005F59BA" w:rsidP="4970FE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We’re looking for a friendly, </w:t>
      </w:r>
      <w:r w:rsidR="003A0D62">
        <w:rPr>
          <w:rFonts w:ascii="Calibri" w:eastAsia="Calibri" w:hAnsi="Calibri" w:cs="Calibri"/>
          <w:sz w:val="22"/>
        </w:rPr>
        <w:t xml:space="preserve">empathetic and confident individual who can build excellent relationships and has experience of working with frontline volunteers </w:t>
      </w:r>
      <w:r w:rsidR="00526F45">
        <w:rPr>
          <w:rFonts w:ascii="Calibri" w:eastAsia="Calibri" w:hAnsi="Calibri" w:cs="Calibri"/>
          <w:sz w:val="22"/>
        </w:rPr>
        <w:t>to deliver support</w:t>
      </w:r>
      <w:r w:rsidR="003A0D62">
        <w:rPr>
          <w:rFonts w:ascii="Calibri" w:eastAsia="Calibri" w:hAnsi="Calibri" w:cs="Calibri"/>
          <w:sz w:val="22"/>
        </w:rPr>
        <w:t xml:space="preserve"> services. </w:t>
      </w:r>
      <w:r w:rsidR="4970FEEB" w:rsidRPr="4970FEEB">
        <w:rPr>
          <w:rFonts w:ascii="Calibri" w:eastAsia="Calibri" w:hAnsi="Calibri" w:cs="Calibri"/>
          <w:sz w:val="22"/>
          <w:szCs w:val="22"/>
        </w:rPr>
        <w:t xml:space="preserve">This crucial role </w:t>
      </w:r>
      <w:r w:rsidR="00526F45">
        <w:rPr>
          <w:rFonts w:ascii="Calibri" w:eastAsia="Calibri" w:hAnsi="Calibri" w:cs="Calibri"/>
          <w:sz w:val="22"/>
          <w:szCs w:val="22"/>
        </w:rPr>
        <w:t xml:space="preserve">will lead </w:t>
      </w:r>
      <w:r w:rsidR="004F11AE">
        <w:rPr>
          <w:rFonts w:ascii="Calibri" w:eastAsia="Calibri" w:hAnsi="Calibri" w:cs="Calibri"/>
          <w:sz w:val="22"/>
          <w:szCs w:val="22"/>
        </w:rPr>
        <w:t>the recruitment, training, induction</w:t>
      </w:r>
      <w:r w:rsidR="00526F45">
        <w:rPr>
          <w:rFonts w:ascii="Calibri" w:eastAsia="Calibri" w:hAnsi="Calibri" w:cs="Calibri"/>
          <w:sz w:val="22"/>
          <w:szCs w:val="22"/>
        </w:rPr>
        <w:t>, support</w:t>
      </w:r>
      <w:r w:rsidR="004F11AE">
        <w:rPr>
          <w:rFonts w:ascii="Calibri" w:eastAsia="Calibri" w:hAnsi="Calibri" w:cs="Calibri"/>
          <w:sz w:val="22"/>
          <w:szCs w:val="22"/>
        </w:rPr>
        <w:t xml:space="preserve"> and ongoing development of our team of volunteers. </w:t>
      </w:r>
      <w:r w:rsidR="00290F22">
        <w:rPr>
          <w:rFonts w:ascii="Calibri" w:eastAsia="Calibri" w:hAnsi="Calibri" w:cs="Calibri"/>
          <w:sz w:val="22"/>
          <w:szCs w:val="22"/>
        </w:rPr>
        <w:t>T</w:t>
      </w:r>
      <w:r w:rsidR="00015E92">
        <w:rPr>
          <w:rFonts w:ascii="Calibri" w:eastAsia="Calibri" w:hAnsi="Calibri" w:cs="Calibri"/>
          <w:sz w:val="22"/>
          <w:szCs w:val="22"/>
        </w:rPr>
        <w:t>he post hol</w:t>
      </w:r>
      <w:r w:rsidR="00314510">
        <w:rPr>
          <w:rFonts w:ascii="Calibri" w:eastAsia="Calibri" w:hAnsi="Calibri" w:cs="Calibri"/>
          <w:sz w:val="22"/>
          <w:szCs w:val="22"/>
        </w:rPr>
        <w:t xml:space="preserve">der will lead on identifying service needs and manage the recruitment </w:t>
      </w:r>
      <w:r w:rsidR="00290F22">
        <w:rPr>
          <w:rFonts w:ascii="Calibri" w:eastAsia="Calibri" w:hAnsi="Calibri" w:cs="Calibri"/>
          <w:sz w:val="22"/>
          <w:szCs w:val="22"/>
        </w:rPr>
        <w:t xml:space="preserve">and training </w:t>
      </w:r>
      <w:r w:rsidR="00314510">
        <w:rPr>
          <w:rFonts w:ascii="Calibri" w:eastAsia="Calibri" w:hAnsi="Calibri" w:cs="Calibri"/>
          <w:sz w:val="22"/>
          <w:szCs w:val="22"/>
        </w:rPr>
        <w:t>cycle</w:t>
      </w:r>
      <w:r w:rsidR="00290F22">
        <w:rPr>
          <w:rFonts w:ascii="Calibri" w:eastAsia="Calibri" w:hAnsi="Calibri" w:cs="Calibri"/>
          <w:sz w:val="22"/>
          <w:szCs w:val="22"/>
        </w:rPr>
        <w:t>, as well as ensuring volunteers know organ</w:t>
      </w:r>
      <w:r w:rsidR="006F5F65">
        <w:rPr>
          <w:rFonts w:ascii="Calibri" w:eastAsia="Calibri" w:hAnsi="Calibri" w:cs="Calibri"/>
          <w:sz w:val="22"/>
          <w:szCs w:val="22"/>
        </w:rPr>
        <w:t>is</w:t>
      </w:r>
      <w:r w:rsidR="00290F22">
        <w:rPr>
          <w:rFonts w:ascii="Calibri" w:eastAsia="Calibri" w:hAnsi="Calibri" w:cs="Calibri"/>
          <w:sz w:val="22"/>
          <w:szCs w:val="22"/>
        </w:rPr>
        <w:t>ational priorities, are supported to deliver their roles and supervised appropriately</w:t>
      </w:r>
      <w:r w:rsidR="00314510">
        <w:rPr>
          <w:rFonts w:ascii="Calibri" w:eastAsia="Calibri" w:hAnsi="Calibri" w:cs="Calibri"/>
          <w:sz w:val="22"/>
          <w:szCs w:val="22"/>
        </w:rPr>
        <w:t xml:space="preserve">. </w:t>
      </w:r>
      <w:r w:rsidR="006F1E84">
        <w:rPr>
          <w:rFonts w:ascii="Calibri" w:eastAsia="Calibri" w:hAnsi="Calibri" w:cs="Calibri"/>
          <w:sz w:val="22"/>
          <w:szCs w:val="22"/>
        </w:rPr>
        <w:t xml:space="preserve">You will plan and facilitate quarterly </w:t>
      </w:r>
      <w:r w:rsidR="00290F22">
        <w:rPr>
          <w:rFonts w:ascii="Calibri" w:eastAsia="Calibri" w:hAnsi="Calibri" w:cs="Calibri"/>
          <w:sz w:val="22"/>
          <w:szCs w:val="22"/>
        </w:rPr>
        <w:t xml:space="preserve">new </w:t>
      </w:r>
      <w:r w:rsidR="006F1E84">
        <w:rPr>
          <w:rFonts w:ascii="Calibri" w:eastAsia="Calibri" w:hAnsi="Calibri" w:cs="Calibri"/>
          <w:sz w:val="22"/>
          <w:szCs w:val="22"/>
        </w:rPr>
        <w:t>volunteer training events</w:t>
      </w:r>
      <w:r w:rsidR="00290F22">
        <w:rPr>
          <w:rFonts w:ascii="Calibri" w:eastAsia="Calibri" w:hAnsi="Calibri" w:cs="Calibri"/>
          <w:sz w:val="22"/>
          <w:szCs w:val="22"/>
        </w:rPr>
        <w:t xml:space="preserve"> to</w:t>
      </w:r>
      <w:r w:rsidR="006F1E84">
        <w:rPr>
          <w:rFonts w:ascii="Calibri" w:eastAsia="Calibri" w:hAnsi="Calibri" w:cs="Calibri"/>
          <w:sz w:val="22"/>
          <w:szCs w:val="22"/>
        </w:rPr>
        <w:t xml:space="preserve"> ensure that volunteers are equipped with the skills needed in their role, while focusing on their ongoing development. </w:t>
      </w:r>
      <w:r w:rsidR="00290F22">
        <w:rPr>
          <w:rFonts w:ascii="Calibri" w:eastAsia="Calibri" w:hAnsi="Calibri" w:cs="Calibri"/>
          <w:sz w:val="22"/>
          <w:szCs w:val="22"/>
        </w:rPr>
        <w:t xml:space="preserve">For existing volunteers, you’ll be </w:t>
      </w:r>
      <w:r w:rsidR="000D5CE9">
        <w:rPr>
          <w:rFonts w:ascii="Calibri" w:eastAsia="Calibri" w:hAnsi="Calibri" w:cs="Calibri"/>
          <w:sz w:val="22"/>
          <w:szCs w:val="22"/>
        </w:rPr>
        <w:t xml:space="preserve">designing and </w:t>
      </w:r>
      <w:r w:rsidR="00290F22">
        <w:rPr>
          <w:rFonts w:ascii="Calibri" w:eastAsia="Calibri" w:hAnsi="Calibri" w:cs="Calibri"/>
          <w:sz w:val="22"/>
          <w:szCs w:val="22"/>
        </w:rPr>
        <w:t xml:space="preserve">facilitating refresher training events. </w:t>
      </w:r>
      <w:r w:rsidR="00E95ABE">
        <w:rPr>
          <w:rFonts w:ascii="Calibri" w:eastAsia="Calibri" w:hAnsi="Calibri" w:cs="Calibri"/>
          <w:sz w:val="22"/>
          <w:szCs w:val="22"/>
        </w:rPr>
        <w:t xml:space="preserve">The post holder will work closely with the Support Network Manager and Support Network Officer to plan, monitor and evaluate our support services, their successes and areas for development. </w:t>
      </w:r>
      <w:r w:rsidR="006F1E84">
        <w:rPr>
          <w:rFonts w:ascii="Calibri" w:eastAsia="Calibri" w:hAnsi="Calibri" w:cs="Calibri"/>
          <w:sz w:val="22"/>
          <w:szCs w:val="22"/>
        </w:rPr>
        <w:t>The role is varied and the post</w:t>
      </w:r>
      <w:r w:rsidR="00E95ABE">
        <w:rPr>
          <w:rFonts w:ascii="Calibri" w:eastAsia="Calibri" w:hAnsi="Calibri" w:cs="Calibri"/>
          <w:sz w:val="22"/>
          <w:szCs w:val="22"/>
        </w:rPr>
        <w:t xml:space="preserve"> </w:t>
      </w:r>
      <w:r w:rsidR="006F1E84">
        <w:rPr>
          <w:rFonts w:ascii="Calibri" w:eastAsia="Calibri" w:hAnsi="Calibri" w:cs="Calibri"/>
          <w:sz w:val="22"/>
          <w:szCs w:val="22"/>
        </w:rPr>
        <w:t xml:space="preserve">holder </w:t>
      </w:r>
      <w:r w:rsidR="000D5CE9">
        <w:rPr>
          <w:rFonts w:ascii="Calibri" w:eastAsia="Calibri" w:hAnsi="Calibri" w:cs="Calibri"/>
          <w:sz w:val="22"/>
          <w:szCs w:val="22"/>
        </w:rPr>
        <w:t xml:space="preserve">will </w:t>
      </w:r>
      <w:r w:rsidR="006F1E84">
        <w:rPr>
          <w:rFonts w:ascii="Calibri" w:eastAsia="Calibri" w:hAnsi="Calibri" w:cs="Calibri"/>
          <w:sz w:val="22"/>
          <w:szCs w:val="22"/>
        </w:rPr>
        <w:t>work with colleagues across the organisation</w:t>
      </w:r>
      <w:r w:rsidR="00E95ABE">
        <w:rPr>
          <w:rFonts w:ascii="Calibri" w:eastAsia="Calibri" w:hAnsi="Calibri" w:cs="Calibri"/>
          <w:sz w:val="22"/>
          <w:szCs w:val="22"/>
        </w:rPr>
        <w:t>.</w:t>
      </w:r>
      <w:r w:rsidR="006F1E84">
        <w:rPr>
          <w:rFonts w:ascii="Calibri" w:eastAsia="Calibri" w:hAnsi="Calibri" w:cs="Calibri"/>
          <w:sz w:val="22"/>
          <w:szCs w:val="22"/>
        </w:rPr>
        <w:t xml:space="preserve"> </w:t>
      </w:r>
      <w:r w:rsidR="4970FEEB" w:rsidRPr="4970FEEB">
        <w:rPr>
          <w:rFonts w:ascii="Calibri" w:eastAsia="Calibri" w:hAnsi="Calibri" w:cs="Calibri"/>
          <w:sz w:val="22"/>
          <w:szCs w:val="22"/>
        </w:rPr>
        <w:t xml:space="preserve"> </w:t>
      </w:r>
    </w:p>
    <w:p w14:paraId="492A8878" w14:textId="77777777" w:rsidR="0053696C" w:rsidRPr="00187769" w:rsidRDefault="0053696C" w:rsidP="0053696C">
      <w:pPr>
        <w:jc w:val="both"/>
        <w:rPr>
          <w:rFonts w:ascii="Calibri" w:hAnsi="Calibri"/>
          <w:sz w:val="22"/>
        </w:rPr>
      </w:pPr>
    </w:p>
    <w:p w14:paraId="19D89ADB" w14:textId="1EDF0D1A" w:rsidR="00C47F4B" w:rsidRPr="00187769" w:rsidRDefault="2F84B688" w:rsidP="00354E57">
      <w:pPr>
        <w:spacing w:line="100" w:lineRule="atLeast"/>
        <w:jc w:val="both"/>
        <w:rPr>
          <w:rFonts w:ascii="Calibri" w:hAnsi="Calibri"/>
          <w:sz w:val="22"/>
        </w:rPr>
      </w:pPr>
      <w:r w:rsidRPr="00187769">
        <w:rPr>
          <w:rFonts w:ascii="Calibri" w:eastAsia="Calibri" w:hAnsi="Calibri" w:cs="Calibri"/>
          <w:sz w:val="22"/>
        </w:rPr>
        <w:t>In this role you will:</w:t>
      </w:r>
    </w:p>
    <w:p w14:paraId="44C4BBAC" w14:textId="411BB1B6" w:rsidR="00E77D02" w:rsidRPr="00187769" w:rsidRDefault="00314510" w:rsidP="2F84B688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GB"/>
        </w:rPr>
        <w:t xml:space="preserve">Recruit, train, induct and support volunteers within Endometriosis UK’s support services, including our </w:t>
      </w:r>
      <w:r w:rsidR="005D126C">
        <w:rPr>
          <w:rFonts w:ascii="Calibri" w:eastAsia="Calibri" w:hAnsi="Calibri" w:cs="Calibri"/>
          <w:szCs w:val="24"/>
          <w:lang w:val="en-GB"/>
        </w:rPr>
        <w:t>H</w:t>
      </w:r>
      <w:r>
        <w:rPr>
          <w:rFonts w:ascii="Calibri" w:eastAsia="Calibri" w:hAnsi="Calibri" w:cs="Calibri"/>
          <w:szCs w:val="24"/>
          <w:lang w:val="en-GB"/>
        </w:rPr>
        <w:t>elpli</w:t>
      </w:r>
      <w:r w:rsidR="005D126C">
        <w:rPr>
          <w:rFonts w:ascii="Calibri" w:eastAsia="Calibri" w:hAnsi="Calibri" w:cs="Calibri"/>
          <w:szCs w:val="24"/>
          <w:lang w:val="en-GB"/>
        </w:rPr>
        <w:t>ne</w:t>
      </w:r>
      <w:r>
        <w:rPr>
          <w:rFonts w:ascii="Calibri" w:eastAsia="Calibri" w:hAnsi="Calibri" w:cs="Calibri"/>
          <w:szCs w:val="24"/>
          <w:lang w:val="en-GB"/>
        </w:rPr>
        <w:t xml:space="preserve">, </w:t>
      </w:r>
      <w:r w:rsidR="005D126C">
        <w:rPr>
          <w:rFonts w:ascii="Calibri" w:eastAsia="Calibri" w:hAnsi="Calibri" w:cs="Calibri"/>
          <w:szCs w:val="24"/>
          <w:lang w:val="en-GB"/>
        </w:rPr>
        <w:t>S</w:t>
      </w:r>
      <w:r>
        <w:rPr>
          <w:rFonts w:ascii="Calibri" w:eastAsia="Calibri" w:hAnsi="Calibri" w:cs="Calibri"/>
          <w:szCs w:val="24"/>
          <w:lang w:val="en-GB"/>
        </w:rPr>
        <w:t xml:space="preserve">upport </w:t>
      </w:r>
      <w:r w:rsidR="005D126C">
        <w:rPr>
          <w:rFonts w:ascii="Calibri" w:eastAsia="Calibri" w:hAnsi="Calibri" w:cs="Calibri"/>
          <w:szCs w:val="24"/>
          <w:lang w:val="en-GB"/>
        </w:rPr>
        <w:t>G</w:t>
      </w:r>
      <w:r>
        <w:rPr>
          <w:rFonts w:ascii="Calibri" w:eastAsia="Calibri" w:hAnsi="Calibri" w:cs="Calibri"/>
          <w:szCs w:val="24"/>
          <w:lang w:val="en-GB"/>
        </w:rPr>
        <w:t xml:space="preserve">roups and our </w:t>
      </w:r>
      <w:proofErr w:type="spellStart"/>
      <w:r>
        <w:rPr>
          <w:rFonts w:ascii="Calibri" w:eastAsia="Calibri" w:hAnsi="Calibri" w:cs="Calibri"/>
          <w:szCs w:val="24"/>
          <w:lang w:val="en-GB"/>
        </w:rPr>
        <w:t>HealthUnlocked</w:t>
      </w:r>
      <w:proofErr w:type="spellEnd"/>
      <w:r>
        <w:rPr>
          <w:rFonts w:ascii="Calibri" w:eastAsia="Calibri" w:hAnsi="Calibri" w:cs="Calibri"/>
          <w:szCs w:val="24"/>
          <w:lang w:val="en-GB"/>
        </w:rPr>
        <w:t xml:space="preserve"> forum. </w:t>
      </w:r>
      <w:r w:rsidR="00594C93" w:rsidRPr="00187769">
        <w:rPr>
          <w:rFonts w:ascii="Calibri" w:eastAsia="Calibri" w:hAnsi="Calibri" w:cs="Calibri"/>
          <w:szCs w:val="24"/>
          <w:lang w:val="en-GB"/>
        </w:rPr>
        <w:t xml:space="preserve"> </w:t>
      </w:r>
    </w:p>
    <w:p w14:paraId="6000E876" w14:textId="5E7D6337" w:rsidR="009F5AB7" w:rsidRPr="00187769" w:rsidRDefault="005D126C" w:rsidP="219463B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GB"/>
        </w:rPr>
        <w:t xml:space="preserve">Ensuring </w:t>
      </w:r>
      <w:r w:rsidR="00314510">
        <w:rPr>
          <w:rFonts w:ascii="Calibri" w:eastAsia="Calibri" w:hAnsi="Calibri" w:cs="Calibri"/>
          <w:szCs w:val="24"/>
          <w:lang w:val="en-GB"/>
        </w:rPr>
        <w:t>ongoing monitoring, support and development of all volunteers, both ad-hoc and as part of regular scheduled supervision depending on the volunteer</w:t>
      </w:r>
      <w:r w:rsidR="00474495">
        <w:rPr>
          <w:rFonts w:ascii="Calibri" w:eastAsia="Calibri" w:hAnsi="Calibri" w:cs="Calibri"/>
          <w:szCs w:val="24"/>
          <w:lang w:val="en-GB"/>
        </w:rPr>
        <w:t xml:space="preserve"> role</w:t>
      </w:r>
      <w:r w:rsidR="00314510">
        <w:rPr>
          <w:rFonts w:ascii="Calibri" w:eastAsia="Calibri" w:hAnsi="Calibri" w:cs="Calibri"/>
          <w:szCs w:val="24"/>
          <w:lang w:val="en-GB"/>
        </w:rPr>
        <w:t xml:space="preserve"> </w:t>
      </w:r>
    </w:p>
    <w:p w14:paraId="215B7399" w14:textId="1EF598BE" w:rsidR="003464E5" w:rsidRDefault="00474495" w:rsidP="219463B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Design and develop training </w:t>
      </w:r>
      <w:proofErr w:type="spellStart"/>
      <w:r>
        <w:rPr>
          <w:rFonts w:ascii="Calibri" w:eastAsia="Calibri" w:hAnsi="Calibri" w:cs="Calibri"/>
          <w:szCs w:val="24"/>
        </w:rPr>
        <w:t>programmes</w:t>
      </w:r>
      <w:proofErr w:type="spellEnd"/>
      <w:r>
        <w:rPr>
          <w:rFonts w:ascii="Calibri" w:eastAsia="Calibri" w:hAnsi="Calibri" w:cs="Calibri"/>
          <w:szCs w:val="24"/>
        </w:rPr>
        <w:t xml:space="preserve"> and lead on the facilitation of in-person and online training sessions</w:t>
      </w:r>
    </w:p>
    <w:p w14:paraId="4EF17189" w14:textId="33D70AD7" w:rsidR="00E04E2A" w:rsidRPr="00187769" w:rsidRDefault="00E04E2A" w:rsidP="219463B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Review, monitor and develop services in response to community and </w:t>
      </w:r>
      <w:proofErr w:type="spellStart"/>
      <w:r>
        <w:rPr>
          <w:rFonts w:ascii="Calibri" w:eastAsia="Calibri" w:hAnsi="Calibri" w:cs="Calibri"/>
          <w:szCs w:val="24"/>
        </w:rPr>
        <w:t>organisational</w:t>
      </w:r>
      <w:proofErr w:type="spellEnd"/>
      <w:r>
        <w:rPr>
          <w:rFonts w:ascii="Calibri" w:eastAsia="Calibri" w:hAnsi="Calibri" w:cs="Calibri"/>
          <w:szCs w:val="24"/>
        </w:rPr>
        <w:t xml:space="preserve"> need</w:t>
      </w:r>
    </w:p>
    <w:p w14:paraId="7EFE3D05" w14:textId="7315C5FB" w:rsidR="00AB0167" w:rsidRPr="00187769" w:rsidRDefault="005D126C" w:rsidP="2F84B688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GB"/>
        </w:rPr>
        <w:t xml:space="preserve">Plan and deliver training and other support events, </w:t>
      </w:r>
      <w:r w:rsidR="00474495">
        <w:rPr>
          <w:rFonts w:ascii="Calibri" w:eastAsia="Calibri" w:hAnsi="Calibri" w:cs="Calibri"/>
          <w:szCs w:val="24"/>
          <w:lang w:val="en-GB"/>
        </w:rPr>
        <w:t>work</w:t>
      </w:r>
      <w:r>
        <w:rPr>
          <w:rFonts w:ascii="Calibri" w:eastAsia="Calibri" w:hAnsi="Calibri" w:cs="Calibri"/>
          <w:szCs w:val="24"/>
          <w:lang w:val="en-GB"/>
        </w:rPr>
        <w:t>ing</w:t>
      </w:r>
      <w:r w:rsidR="00474495">
        <w:rPr>
          <w:rFonts w:ascii="Calibri" w:eastAsia="Calibri" w:hAnsi="Calibri" w:cs="Calibri"/>
          <w:szCs w:val="24"/>
          <w:lang w:val="en-GB"/>
        </w:rPr>
        <w:t xml:space="preserve"> closely with the Support Network Officer </w:t>
      </w:r>
    </w:p>
    <w:p w14:paraId="4975EBAB" w14:textId="5BDE30A8" w:rsidR="003464E5" w:rsidRDefault="00C06671" w:rsidP="2F84B688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Maintain volunteer and training related documents, </w:t>
      </w:r>
      <w:r w:rsidR="0084716B">
        <w:rPr>
          <w:rFonts w:ascii="Calibri" w:eastAsia="Calibri" w:hAnsi="Calibri" w:cs="Calibri"/>
          <w:szCs w:val="24"/>
        </w:rPr>
        <w:t xml:space="preserve">and </w:t>
      </w:r>
      <w:r>
        <w:rPr>
          <w:rFonts w:ascii="Calibri" w:eastAsia="Calibri" w:hAnsi="Calibri" w:cs="Calibri"/>
          <w:szCs w:val="24"/>
        </w:rPr>
        <w:t>ensur</w:t>
      </w:r>
      <w:r w:rsidR="00FB6F2D"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 </w:t>
      </w:r>
      <w:r w:rsidR="0084716B">
        <w:rPr>
          <w:rFonts w:ascii="Calibri" w:eastAsia="Calibri" w:hAnsi="Calibri" w:cs="Calibri"/>
          <w:szCs w:val="24"/>
        </w:rPr>
        <w:t xml:space="preserve">documents and resources for volunteers are </w:t>
      </w:r>
      <w:r>
        <w:rPr>
          <w:rFonts w:ascii="Calibri" w:eastAsia="Calibri" w:hAnsi="Calibri" w:cs="Calibri"/>
          <w:szCs w:val="24"/>
        </w:rPr>
        <w:t>up to date</w:t>
      </w:r>
    </w:p>
    <w:p w14:paraId="1265DDE1" w14:textId="1C32A7BB" w:rsidR="00C06671" w:rsidRPr="00187769" w:rsidRDefault="006F5F65" w:rsidP="2F84B688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Ensure the ongoing collection and analysis of volunteer and service data for</w:t>
      </w:r>
      <w:r w:rsidR="00E04E2A">
        <w:rPr>
          <w:rFonts w:ascii="Calibri" w:eastAsia="Calibri" w:hAnsi="Calibri" w:cs="Calibri"/>
          <w:szCs w:val="24"/>
        </w:rPr>
        <w:t xml:space="preserve"> internal and external </w:t>
      </w:r>
      <w:r w:rsidR="00FB6F2D">
        <w:rPr>
          <w:rFonts w:ascii="Calibri" w:eastAsia="Calibri" w:hAnsi="Calibri" w:cs="Calibri"/>
          <w:szCs w:val="24"/>
        </w:rPr>
        <w:t>use</w:t>
      </w:r>
    </w:p>
    <w:p w14:paraId="28EF91AA" w14:textId="3C47C1F7" w:rsidR="003464E5" w:rsidRPr="00187769" w:rsidRDefault="4970FEEB" w:rsidP="4970FEE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4970FEEB">
        <w:rPr>
          <w:rFonts w:ascii="Calibri" w:eastAsia="Calibri" w:hAnsi="Calibri" w:cs="Calibri"/>
        </w:rPr>
        <w:t>Assist with maintaining the charity database (</w:t>
      </w:r>
      <w:proofErr w:type="spellStart"/>
      <w:r w:rsidRPr="4970FEEB">
        <w:rPr>
          <w:rFonts w:ascii="Calibri" w:eastAsia="Calibri" w:hAnsi="Calibri" w:cs="Calibri"/>
        </w:rPr>
        <w:t>CiviCRM</w:t>
      </w:r>
      <w:proofErr w:type="spellEnd"/>
      <w:r w:rsidRPr="4970FEEB">
        <w:rPr>
          <w:rFonts w:ascii="Calibri" w:eastAsia="Calibri" w:hAnsi="Calibri" w:cs="Calibri"/>
        </w:rPr>
        <w:t>), ensuring accuracy and consistency across records.</w:t>
      </w:r>
    </w:p>
    <w:p w14:paraId="69BD1544" w14:textId="0050AC7F" w:rsidR="003464E5" w:rsidRPr="00187769" w:rsidRDefault="2F84B688" w:rsidP="2F84B688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 w:rsidRPr="00187769">
        <w:rPr>
          <w:rFonts w:ascii="Calibri" w:eastAsia="Calibri" w:hAnsi="Calibri" w:cs="Calibri"/>
          <w:color w:val="00000A"/>
          <w:szCs w:val="24"/>
        </w:rPr>
        <w:lastRenderedPageBreak/>
        <w:t xml:space="preserve">Maintaining up-to-date </w:t>
      </w:r>
      <w:r w:rsidR="000778BC">
        <w:rPr>
          <w:rFonts w:ascii="Calibri" w:eastAsia="Calibri" w:hAnsi="Calibri" w:cs="Calibri"/>
          <w:color w:val="00000A"/>
          <w:szCs w:val="24"/>
        </w:rPr>
        <w:t xml:space="preserve">recording and </w:t>
      </w:r>
      <w:r w:rsidRPr="00187769">
        <w:rPr>
          <w:rFonts w:ascii="Calibri" w:eastAsia="Calibri" w:hAnsi="Calibri" w:cs="Calibri"/>
          <w:color w:val="00000A"/>
          <w:szCs w:val="24"/>
        </w:rPr>
        <w:t>filing systems, both manual and electronic as appropriate.</w:t>
      </w:r>
    </w:p>
    <w:p w14:paraId="55E64E73" w14:textId="4C8EB880" w:rsidR="004D4088" w:rsidRPr="00187769" w:rsidRDefault="4970FEEB" w:rsidP="4970FEE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en-GB"/>
        </w:rPr>
      </w:pPr>
      <w:r w:rsidRPr="4970FEEB">
        <w:rPr>
          <w:rFonts w:ascii="Calibri" w:eastAsia="Calibri" w:hAnsi="Calibri" w:cs="Calibri"/>
          <w:lang w:val="en-GB"/>
        </w:rPr>
        <w:t>Support the CEO</w:t>
      </w:r>
      <w:r w:rsidR="00E04E2A">
        <w:rPr>
          <w:rFonts w:ascii="Calibri" w:eastAsia="Calibri" w:hAnsi="Calibri" w:cs="Calibri"/>
          <w:lang w:val="en-GB"/>
        </w:rPr>
        <w:t>, Support Network Manager</w:t>
      </w:r>
      <w:r w:rsidRPr="4970FEEB">
        <w:rPr>
          <w:rFonts w:ascii="Calibri" w:eastAsia="Calibri" w:hAnsi="Calibri" w:cs="Calibri"/>
          <w:lang w:val="en-GB"/>
        </w:rPr>
        <w:t xml:space="preserve"> and colleagues to ensure the smooth running of the charity. We are</w:t>
      </w:r>
      <w:r w:rsidRPr="4970FEEB">
        <w:rPr>
          <w:rFonts w:eastAsia="Calibri"/>
          <w:lang w:val="en-GB"/>
        </w:rPr>
        <w:t xml:space="preserve"> a small, busy charity, and all staff help with the general running of the organisation in addition to their specific role activities.</w:t>
      </w:r>
    </w:p>
    <w:p w14:paraId="04689A01" w14:textId="6963A3DE" w:rsidR="00C47F4B" w:rsidRPr="00187769" w:rsidRDefault="00D73169" w:rsidP="00D73169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Cs w:val="24"/>
        </w:rPr>
      </w:pPr>
      <w:r w:rsidRPr="00187769">
        <w:rPr>
          <w:rFonts w:ascii="Calibri" w:eastAsia="Calibri" w:hAnsi="Calibri" w:cs="Calibri"/>
          <w:szCs w:val="24"/>
        </w:rPr>
        <w:t xml:space="preserve"> </w:t>
      </w:r>
      <w:r w:rsidR="2F84B688" w:rsidRPr="00187769">
        <w:rPr>
          <w:rFonts w:ascii="Calibri" w:eastAsia="Calibri" w:hAnsi="Calibri" w:cs="Calibri"/>
          <w:szCs w:val="24"/>
        </w:rPr>
        <w:t>Undertaking any other duties commensurate with the general level of responsibility of the post.</w:t>
      </w:r>
    </w:p>
    <w:p w14:paraId="31A75FF2" w14:textId="77777777" w:rsidR="00190366" w:rsidRDefault="00190366" w:rsidP="00354E57">
      <w:pPr>
        <w:spacing w:line="100" w:lineRule="atLeast"/>
        <w:jc w:val="both"/>
        <w:rPr>
          <w:rFonts w:ascii="Calibri" w:hAnsi="Calibri"/>
          <w:sz w:val="22"/>
        </w:rPr>
      </w:pPr>
    </w:p>
    <w:p w14:paraId="5D90C728" w14:textId="161D2270" w:rsidR="008E1086" w:rsidRPr="00187769" w:rsidRDefault="00B31530" w:rsidP="00354E57">
      <w:pPr>
        <w:spacing w:line="100" w:lineRule="atLeast"/>
        <w:jc w:val="both"/>
        <w:rPr>
          <w:rFonts w:ascii="Calibri" w:hAnsi="Calibri"/>
          <w:sz w:val="22"/>
        </w:rPr>
      </w:pPr>
      <w:r w:rsidRPr="00187769">
        <w:rPr>
          <w:rFonts w:ascii="Calibri" w:hAnsi="Calibri"/>
          <w:sz w:val="22"/>
        </w:rPr>
        <w:t xml:space="preserve">The post holder </w:t>
      </w:r>
      <w:r w:rsidR="00E04E2A">
        <w:rPr>
          <w:rFonts w:ascii="Calibri" w:hAnsi="Calibri"/>
          <w:sz w:val="22"/>
        </w:rPr>
        <w:t xml:space="preserve">will not have line-management responsibility but will work closely with the Support Network Officer, who provides administrative support, to ensure smooth running of the </w:t>
      </w:r>
      <w:r w:rsidR="000D5CE9">
        <w:rPr>
          <w:rFonts w:ascii="Calibri" w:hAnsi="Calibri"/>
          <w:sz w:val="22"/>
        </w:rPr>
        <w:t>team</w:t>
      </w:r>
      <w:r w:rsidR="00E04E2A">
        <w:rPr>
          <w:rFonts w:ascii="Calibri" w:hAnsi="Calibri"/>
          <w:sz w:val="22"/>
        </w:rPr>
        <w:t xml:space="preserve">. </w:t>
      </w:r>
    </w:p>
    <w:p w14:paraId="081AE2FC" w14:textId="77777777" w:rsidR="00622EB6" w:rsidRPr="00187769" w:rsidRDefault="00622EB6" w:rsidP="00354E57">
      <w:pPr>
        <w:spacing w:line="100" w:lineRule="atLeast"/>
        <w:jc w:val="both"/>
        <w:rPr>
          <w:rFonts w:ascii="Calibri" w:hAnsi="Calibri"/>
          <w:b/>
          <w:sz w:val="22"/>
        </w:rPr>
      </w:pPr>
    </w:p>
    <w:p w14:paraId="6B3FFB87" w14:textId="77777777" w:rsidR="00C47F4B" w:rsidRPr="00187769" w:rsidRDefault="2F84B688" w:rsidP="00354E57">
      <w:pPr>
        <w:spacing w:line="100" w:lineRule="atLeast"/>
        <w:jc w:val="both"/>
        <w:rPr>
          <w:rFonts w:ascii="Calibri" w:hAnsi="Calibri"/>
          <w:b/>
          <w:sz w:val="22"/>
        </w:rPr>
      </w:pPr>
      <w:r w:rsidRPr="00187769">
        <w:rPr>
          <w:rFonts w:ascii="Calibri" w:eastAsia="Calibri" w:hAnsi="Calibri" w:cs="Calibri"/>
          <w:b/>
          <w:bCs/>
          <w:sz w:val="22"/>
        </w:rPr>
        <w:t>ABOUT YOU:</w:t>
      </w:r>
    </w:p>
    <w:p w14:paraId="783ED857" w14:textId="2CD634C8" w:rsidR="00D4791D" w:rsidRDefault="4970FEEB" w:rsidP="4970FEEB">
      <w:pPr>
        <w:jc w:val="both"/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Our </w:t>
      </w:r>
      <w:r w:rsidR="00E04E2A">
        <w:rPr>
          <w:rFonts w:asciiTheme="minorHAnsi" w:eastAsiaTheme="minorEastAsia" w:hAnsiTheme="minorHAnsi" w:cstheme="minorBidi"/>
          <w:sz w:val="22"/>
          <w:szCs w:val="22"/>
        </w:rPr>
        <w:t>Volunteer Coordinator</w:t>
      </w:r>
      <w:r w:rsidRPr="4970FEE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970FEEB">
        <w:rPr>
          <w:rFonts w:ascii="Calibri" w:eastAsia="Calibri" w:hAnsi="Calibri" w:cs="Calibri"/>
          <w:sz w:val="22"/>
          <w:szCs w:val="22"/>
        </w:rPr>
        <w:t xml:space="preserve">must be a motivated, organised and </w:t>
      </w:r>
      <w:r w:rsidR="00E04E2A">
        <w:rPr>
          <w:rFonts w:ascii="Calibri" w:eastAsia="Calibri" w:hAnsi="Calibri" w:cs="Calibri"/>
          <w:sz w:val="22"/>
          <w:szCs w:val="22"/>
        </w:rPr>
        <w:t>proactive</w:t>
      </w:r>
      <w:r w:rsidRPr="4970FEEB">
        <w:rPr>
          <w:rFonts w:ascii="Calibri" w:eastAsia="Calibri" w:hAnsi="Calibri" w:cs="Calibri"/>
          <w:sz w:val="22"/>
          <w:szCs w:val="22"/>
        </w:rPr>
        <w:t xml:space="preserve"> individual to support the organisation</w:t>
      </w:r>
      <w:r w:rsidR="00E04E2A">
        <w:rPr>
          <w:rFonts w:ascii="Calibri" w:eastAsia="Calibri" w:hAnsi="Calibri" w:cs="Calibri"/>
          <w:sz w:val="22"/>
          <w:szCs w:val="22"/>
        </w:rPr>
        <w:t>,</w:t>
      </w:r>
      <w:r w:rsidRPr="4970FEEB">
        <w:rPr>
          <w:rFonts w:ascii="Calibri" w:eastAsia="Calibri" w:hAnsi="Calibri" w:cs="Calibri"/>
          <w:sz w:val="22"/>
          <w:szCs w:val="22"/>
        </w:rPr>
        <w:t xml:space="preserve"> our </w:t>
      </w:r>
      <w:r w:rsidR="00E04E2A">
        <w:rPr>
          <w:rFonts w:ascii="Calibri" w:eastAsia="Calibri" w:hAnsi="Calibri" w:cs="Calibri"/>
          <w:sz w:val="22"/>
          <w:szCs w:val="22"/>
        </w:rPr>
        <w:t>volunteers and service users</w:t>
      </w:r>
      <w:r w:rsidRPr="4970FEEB">
        <w:rPr>
          <w:rFonts w:ascii="Calibri" w:eastAsia="Calibri" w:hAnsi="Calibri" w:cs="Calibri"/>
          <w:sz w:val="22"/>
          <w:szCs w:val="22"/>
        </w:rPr>
        <w:t>. Excellent</w:t>
      </w:r>
      <w:r w:rsidR="00E04E2A">
        <w:rPr>
          <w:rFonts w:ascii="Calibri" w:eastAsia="Calibri" w:hAnsi="Calibri" w:cs="Calibri"/>
          <w:sz w:val="22"/>
          <w:szCs w:val="22"/>
        </w:rPr>
        <w:t xml:space="preserve"> communication skills in person, email and on the phone are essential and you must be a people person who is empathetic and non-judgmental.</w:t>
      </w:r>
      <w:r w:rsidRPr="4970FEEB">
        <w:rPr>
          <w:rFonts w:ascii="Calibri" w:eastAsia="Calibri" w:hAnsi="Calibri" w:cs="Calibri"/>
          <w:sz w:val="22"/>
          <w:szCs w:val="22"/>
        </w:rPr>
        <w:t xml:space="preserve"> </w:t>
      </w:r>
      <w:r w:rsidR="00E04E2A" w:rsidRPr="4970FEEB">
        <w:rPr>
          <w:rFonts w:ascii="Calibri" w:eastAsia="Calibri" w:hAnsi="Calibri" w:cs="Calibri"/>
          <w:sz w:val="22"/>
          <w:szCs w:val="22"/>
        </w:rPr>
        <w:t xml:space="preserve">You’ll have experience of </w:t>
      </w:r>
      <w:r w:rsidR="000D5CE9">
        <w:rPr>
          <w:rFonts w:ascii="Calibri" w:eastAsia="Calibri" w:hAnsi="Calibri" w:cs="Calibri"/>
          <w:sz w:val="22"/>
          <w:szCs w:val="22"/>
        </w:rPr>
        <w:t>recruiting</w:t>
      </w:r>
      <w:r w:rsidR="007F1432">
        <w:rPr>
          <w:rFonts w:ascii="Calibri" w:eastAsia="Calibri" w:hAnsi="Calibri" w:cs="Calibri"/>
          <w:sz w:val="22"/>
          <w:szCs w:val="22"/>
        </w:rPr>
        <w:t xml:space="preserve"> </w:t>
      </w:r>
      <w:r w:rsidR="000D5CE9">
        <w:rPr>
          <w:rFonts w:ascii="Calibri" w:eastAsia="Calibri" w:hAnsi="Calibri" w:cs="Calibri"/>
          <w:sz w:val="22"/>
          <w:szCs w:val="22"/>
        </w:rPr>
        <w:t xml:space="preserve">and </w:t>
      </w:r>
      <w:r w:rsidR="00E04E2A">
        <w:rPr>
          <w:rFonts w:ascii="Calibri" w:eastAsia="Calibri" w:hAnsi="Calibri" w:cs="Calibri"/>
          <w:sz w:val="22"/>
          <w:szCs w:val="22"/>
        </w:rPr>
        <w:t xml:space="preserve">working with frontline volunteers and </w:t>
      </w:r>
      <w:proofErr w:type="gramStart"/>
      <w:r w:rsidR="000D5CE9">
        <w:rPr>
          <w:rFonts w:ascii="Calibri" w:eastAsia="Calibri" w:hAnsi="Calibri" w:cs="Calibri"/>
          <w:sz w:val="22"/>
          <w:szCs w:val="22"/>
        </w:rPr>
        <w:t>delivering</w:t>
      </w:r>
      <w:r w:rsidR="000D5CE9" w:rsidRPr="4970FEEB">
        <w:rPr>
          <w:rFonts w:ascii="Calibri" w:eastAsia="Calibri" w:hAnsi="Calibri" w:cs="Calibri"/>
          <w:sz w:val="22"/>
          <w:szCs w:val="22"/>
        </w:rPr>
        <w:t xml:space="preserve"> </w:t>
      </w:r>
      <w:r w:rsidR="00E04E2A">
        <w:rPr>
          <w:rFonts w:ascii="Calibri" w:eastAsia="Calibri" w:hAnsi="Calibri" w:cs="Calibri"/>
          <w:sz w:val="22"/>
          <w:szCs w:val="22"/>
        </w:rPr>
        <w:t xml:space="preserve"> support</w:t>
      </w:r>
      <w:proofErr w:type="gramEnd"/>
      <w:r w:rsidR="00E04E2A">
        <w:rPr>
          <w:rFonts w:ascii="Calibri" w:eastAsia="Calibri" w:hAnsi="Calibri" w:cs="Calibri"/>
          <w:sz w:val="22"/>
          <w:szCs w:val="22"/>
        </w:rPr>
        <w:t xml:space="preserve"> services</w:t>
      </w:r>
      <w:r w:rsidR="007F1432">
        <w:rPr>
          <w:rFonts w:ascii="Calibri" w:eastAsia="Calibri" w:hAnsi="Calibri" w:cs="Calibri"/>
          <w:sz w:val="22"/>
          <w:szCs w:val="22"/>
        </w:rPr>
        <w:t>, along with a great understanding of how to support volunteers and their motivations</w:t>
      </w:r>
      <w:r w:rsidR="00E04E2A">
        <w:rPr>
          <w:rFonts w:ascii="Calibri" w:eastAsia="Calibri" w:hAnsi="Calibri" w:cs="Calibri"/>
          <w:sz w:val="22"/>
          <w:szCs w:val="22"/>
        </w:rPr>
        <w:t>.</w:t>
      </w:r>
      <w:r w:rsidR="00104D28">
        <w:rPr>
          <w:rFonts w:ascii="Calibri" w:eastAsia="Calibri" w:hAnsi="Calibri" w:cs="Calibri"/>
          <w:sz w:val="22"/>
          <w:szCs w:val="22"/>
        </w:rPr>
        <w:t xml:space="preserve"> </w:t>
      </w:r>
      <w:r w:rsidR="00E04E2A">
        <w:rPr>
          <w:rFonts w:ascii="Calibri" w:eastAsia="Calibri" w:hAnsi="Calibri" w:cs="Calibri"/>
          <w:sz w:val="22"/>
          <w:szCs w:val="22"/>
        </w:rPr>
        <w:t>C</w:t>
      </w:r>
      <w:r w:rsidRPr="4970FEEB">
        <w:rPr>
          <w:rFonts w:ascii="Calibri" w:eastAsia="Calibri" w:hAnsi="Calibri" w:cs="Calibri"/>
          <w:sz w:val="22"/>
          <w:szCs w:val="22"/>
        </w:rPr>
        <w:t xml:space="preserve">omputing skills are required including </w:t>
      </w:r>
      <w:r w:rsidR="00E04E2A">
        <w:rPr>
          <w:rFonts w:ascii="Calibri" w:eastAsia="Calibri" w:hAnsi="Calibri" w:cs="Calibri"/>
          <w:sz w:val="22"/>
          <w:szCs w:val="22"/>
        </w:rPr>
        <w:t xml:space="preserve">a familiarity with </w:t>
      </w:r>
      <w:r w:rsidRPr="4970FEEB">
        <w:rPr>
          <w:rFonts w:ascii="Calibri" w:eastAsia="Calibri" w:hAnsi="Calibri" w:cs="Calibri"/>
          <w:sz w:val="22"/>
          <w:szCs w:val="22"/>
        </w:rPr>
        <w:t xml:space="preserve">Microsoft </w:t>
      </w:r>
      <w:r w:rsidR="00E04E2A">
        <w:rPr>
          <w:rFonts w:ascii="Calibri" w:eastAsia="Calibri" w:hAnsi="Calibri" w:cs="Calibri"/>
          <w:sz w:val="22"/>
          <w:szCs w:val="22"/>
        </w:rPr>
        <w:t>products</w:t>
      </w:r>
      <w:r w:rsidRPr="4970FEEB">
        <w:rPr>
          <w:rFonts w:ascii="Calibri" w:eastAsia="Calibri" w:hAnsi="Calibri" w:cs="Calibri"/>
          <w:sz w:val="22"/>
          <w:szCs w:val="22"/>
        </w:rPr>
        <w:t xml:space="preserve"> and using a CRM database; excellent and efficient administration experience and a proactive organised approach to your workload is necessary. </w:t>
      </w:r>
    </w:p>
    <w:p w14:paraId="5C4A02FE" w14:textId="77777777" w:rsidR="00D4791D" w:rsidRDefault="00D4791D" w:rsidP="4970FE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1FC9D9" w14:textId="235A1D5B" w:rsidR="00C47F4B" w:rsidRDefault="4970FEEB" w:rsidP="4970FEEB">
      <w:pPr>
        <w:jc w:val="both"/>
        <w:rPr>
          <w:rFonts w:ascii="Calibri" w:hAnsi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You </w:t>
      </w:r>
      <w:r w:rsidR="00D4791D">
        <w:rPr>
          <w:rFonts w:ascii="Calibri" w:eastAsia="Calibri" w:hAnsi="Calibri" w:cs="Calibri"/>
          <w:sz w:val="22"/>
          <w:szCs w:val="22"/>
        </w:rPr>
        <w:t>don’t need</w:t>
      </w:r>
      <w:r w:rsidRPr="4970FEEB">
        <w:rPr>
          <w:rFonts w:ascii="Calibri" w:eastAsia="Calibri" w:hAnsi="Calibri" w:cs="Calibri"/>
          <w:sz w:val="22"/>
          <w:szCs w:val="22"/>
        </w:rPr>
        <w:t xml:space="preserve"> to have prior knowledge of endometriosis however </w:t>
      </w:r>
      <w:r w:rsidR="00D4791D">
        <w:rPr>
          <w:rFonts w:ascii="Calibri" w:eastAsia="Calibri" w:hAnsi="Calibri" w:cs="Calibri"/>
          <w:sz w:val="22"/>
          <w:szCs w:val="22"/>
        </w:rPr>
        <w:t xml:space="preserve">if not you will have to be keen to learn, and </w:t>
      </w:r>
      <w:r w:rsidRPr="4970FEEB">
        <w:rPr>
          <w:rFonts w:ascii="Calibri" w:eastAsia="Calibri" w:hAnsi="Calibri" w:cs="Calibri"/>
          <w:sz w:val="22"/>
          <w:szCs w:val="22"/>
        </w:rPr>
        <w:t xml:space="preserve">have a demonstrable interest in women’s health and empathy with our mission. </w:t>
      </w:r>
      <w:r w:rsidRPr="4970FEEB">
        <w:rPr>
          <w:rFonts w:ascii="Calibri" w:hAnsi="Calibri"/>
          <w:sz w:val="22"/>
          <w:szCs w:val="22"/>
        </w:rPr>
        <w:t xml:space="preserve">Please note that this is a very ‘hands on’ role; we are a small organisation and the post holder will need to be comfortable undertaking a range of duties at all levels to get things done.  </w:t>
      </w:r>
    </w:p>
    <w:p w14:paraId="04F0BEBD" w14:textId="22D2186D" w:rsidR="00534564" w:rsidRDefault="00534564" w:rsidP="4970FEEB">
      <w:pPr>
        <w:jc w:val="both"/>
        <w:rPr>
          <w:rFonts w:ascii="Calibri" w:hAnsi="Calibri"/>
          <w:sz w:val="22"/>
          <w:szCs w:val="22"/>
        </w:rPr>
      </w:pPr>
    </w:p>
    <w:p w14:paraId="21EEC16D" w14:textId="532500BA" w:rsidR="00534564" w:rsidRDefault="00534564" w:rsidP="00534564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>Due to Covid-19 the team are currently home-working. It is envisaged that there will be a return to office working for January 2021, subject to the ongoing si</w:t>
      </w:r>
      <w:r w:rsidR="006F5F65">
        <w:rPr>
          <w:rFonts w:asciiTheme="minorHAnsi" w:hAnsiTheme="minorHAnsi"/>
          <w:sz w:val="22"/>
        </w:rPr>
        <w:t>tuati</w:t>
      </w:r>
      <w:r>
        <w:rPr>
          <w:rFonts w:asciiTheme="minorHAnsi" w:hAnsiTheme="minorHAnsi"/>
          <w:sz w:val="22"/>
        </w:rPr>
        <w:t xml:space="preserve">on and advice. </w:t>
      </w:r>
    </w:p>
    <w:p w14:paraId="70FFD72D" w14:textId="77777777" w:rsidR="00534564" w:rsidRPr="00187769" w:rsidRDefault="00534564" w:rsidP="4970FEEB">
      <w:pPr>
        <w:jc w:val="both"/>
        <w:rPr>
          <w:rFonts w:ascii="Calibri" w:hAnsi="Calibri"/>
          <w:sz w:val="22"/>
          <w:szCs w:val="22"/>
        </w:rPr>
      </w:pPr>
    </w:p>
    <w:p w14:paraId="718F58BB" w14:textId="77777777" w:rsidR="00C47F4B" w:rsidRPr="00187769" w:rsidRDefault="00C47F4B" w:rsidP="00354E57">
      <w:pPr>
        <w:jc w:val="both"/>
        <w:rPr>
          <w:rFonts w:ascii="Calibri" w:hAnsi="Calibri"/>
          <w:sz w:val="22"/>
        </w:rPr>
      </w:pPr>
    </w:p>
    <w:p w14:paraId="234BE20A" w14:textId="77777777" w:rsidR="00C47F4B" w:rsidRPr="00187769" w:rsidRDefault="2F84B688" w:rsidP="00354E57">
      <w:pPr>
        <w:spacing w:line="100" w:lineRule="atLeast"/>
        <w:jc w:val="both"/>
        <w:rPr>
          <w:rFonts w:ascii="Calibri" w:hAnsi="Calibri"/>
          <w:b/>
          <w:sz w:val="22"/>
        </w:rPr>
      </w:pPr>
      <w:r w:rsidRPr="00187769">
        <w:rPr>
          <w:rFonts w:ascii="Calibri" w:eastAsia="Calibri" w:hAnsi="Calibri" w:cs="Calibri"/>
          <w:b/>
          <w:bCs/>
          <w:sz w:val="22"/>
        </w:rPr>
        <w:t>Person specification:</w:t>
      </w:r>
    </w:p>
    <w:p w14:paraId="1E863082" w14:textId="23826B1A" w:rsidR="00A13E18" w:rsidRPr="00104D28" w:rsidRDefault="00A13E18" w:rsidP="000254D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104D28">
        <w:rPr>
          <w:rFonts w:ascii="Calibri" w:eastAsia="Calibri" w:hAnsi="Calibri" w:cs="Calibri"/>
          <w:sz w:val="22"/>
        </w:rPr>
        <w:t xml:space="preserve">Experience </w:t>
      </w:r>
      <w:r w:rsidR="00782199" w:rsidRPr="00104D28">
        <w:rPr>
          <w:rFonts w:ascii="Calibri" w:eastAsia="Calibri" w:hAnsi="Calibri" w:cs="Calibri"/>
          <w:sz w:val="22"/>
        </w:rPr>
        <w:t xml:space="preserve">and confidence </w:t>
      </w:r>
      <w:r w:rsidR="00104D28" w:rsidRPr="00104D28">
        <w:rPr>
          <w:rFonts w:ascii="Calibri" w:eastAsia="Calibri" w:hAnsi="Calibri" w:cs="Calibri"/>
          <w:sz w:val="22"/>
        </w:rPr>
        <w:t xml:space="preserve">in </w:t>
      </w:r>
      <w:r w:rsidR="00434ECF">
        <w:rPr>
          <w:rFonts w:ascii="Calibri" w:eastAsia="Calibri" w:hAnsi="Calibri" w:cs="Calibri"/>
          <w:sz w:val="22"/>
        </w:rPr>
        <w:t xml:space="preserve">recruiting, </w:t>
      </w:r>
      <w:r w:rsidR="00104D28" w:rsidRPr="00104D28">
        <w:rPr>
          <w:rFonts w:ascii="Calibri" w:eastAsia="Calibri" w:hAnsi="Calibri" w:cs="Calibri"/>
          <w:sz w:val="22"/>
        </w:rPr>
        <w:t>managing</w:t>
      </w:r>
      <w:r w:rsidR="00434ECF">
        <w:rPr>
          <w:rFonts w:ascii="Calibri" w:eastAsia="Calibri" w:hAnsi="Calibri" w:cs="Calibri"/>
          <w:sz w:val="22"/>
        </w:rPr>
        <w:t xml:space="preserve"> and nurturing</w:t>
      </w:r>
      <w:r w:rsidR="00104D28" w:rsidRPr="00104D28">
        <w:rPr>
          <w:rFonts w:ascii="Calibri" w:eastAsia="Calibri" w:hAnsi="Calibri" w:cs="Calibri"/>
          <w:sz w:val="22"/>
        </w:rPr>
        <w:t xml:space="preserve"> volunteers </w:t>
      </w:r>
      <w:r w:rsidR="00434ECF">
        <w:rPr>
          <w:rFonts w:ascii="Calibri" w:eastAsia="Calibri" w:hAnsi="Calibri" w:cs="Calibri"/>
          <w:sz w:val="22"/>
        </w:rPr>
        <w:t>to deliver services</w:t>
      </w:r>
    </w:p>
    <w:p w14:paraId="1B4EF84D" w14:textId="5D539D02" w:rsidR="00D73169" w:rsidRDefault="00A3297B" w:rsidP="2F84B68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 proven track record</w:t>
      </w:r>
      <w:r w:rsidRPr="00187769">
        <w:rPr>
          <w:rFonts w:ascii="Calibri" w:eastAsia="Calibri" w:hAnsi="Calibri" w:cs="Calibri"/>
          <w:sz w:val="22"/>
        </w:rPr>
        <w:t xml:space="preserve"> </w:t>
      </w:r>
      <w:r w:rsidR="00D73169" w:rsidRPr="00187769">
        <w:rPr>
          <w:rFonts w:ascii="Calibri" w:eastAsia="Calibri" w:hAnsi="Calibri" w:cs="Calibri"/>
          <w:sz w:val="22"/>
        </w:rPr>
        <w:t xml:space="preserve">of </w:t>
      </w:r>
      <w:proofErr w:type="gramStart"/>
      <w:r w:rsidR="00104D28">
        <w:rPr>
          <w:rFonts w:ascii="Calibri" w:eastAsia="Calibri" w:hAnsi="Calibri" w:cs="Calibri"/>
          <w:sz w:val="22"/>
        </w:rPr>
        <w:t>managing</w:t>
      </w:r>
      <w:r w:rsidR="00434ECF">
        <w:rPr>
          <w:rFonts w:ascii="Calibri" w:eastAsia="Calibri" w:hAnsi="Calibri" w:cs="Calibri"/>
          <w:sz w:val="22"/>
        </w:rPr>
        <w:t xml:space="preserve"> </w:t>
      </w:r>
      <w:r w:rsidR="00104D28">
        <w:rPr>
          <w:rFonts w:ascii="Calibri" w:eastAsia="Calibri" w:hAnsi="Calibri" w:cs="Calibri"/>
          <w:sz w:val="22"/>
        </w:rPr>
        <w:t xml:space="preserve"> </w:t>
      </w:r>
      <w:r w:rsidR="00434ECF">
        <w:rPr>
          <w:rFonts w:ascii="Calibri" w:eastAsia="Calibri" w:hAnsi="Calibri" w:cs="Calibri"/>
          <w:sz w:val="22"/>
        </w:rPr>
        <w:t>volunteer</w:t>
      </w:r>
      <w:proofErr w:type="gramEnd"/>
      <w:r w:rsidR="00434ECF">
        <w:rPr>
          <w:rFonts w:ascii="Calibri" w:eastAsia="Calibri" w:hAnsi="Calibri" w:cs="Calibri"/>
          <w:sz w:val="22"/>
        </w:rPr>
        <w:t xml:space="preserve"> led </w:t>
      </w:r>
      <w:r w:rsidR="00104D28">
        <w:rPr>
          <w:rFonts w:ascii="Calibri" w:eastAsia="Calibri" w:hAnsi="Calibri" w:cs="Calibri"/>
          <w:sz w:val="22"/>
        </w:rPr>
        <w:t>support services and identifying development needs</w:t>
      </w:r>
    </w:p>
    <w:p w14:paraId="1EF9F18B" w14:textId="6BBB4A63" w:rsidR="00104D28" w:rsidRPr="00187769" w:rsidRDefault="00104D28" w:rsidP="00104D2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</w:t>
      </w:r>
      <w:r w:rsidR="00534564">
        <w:rPr>
          <w:rFonts w:ascii="Calibri" w:eastAsia="Calibri" w:hAnsi="Calibri" w:cs="Calibri"/>
          <w:sz w:val="22"/>
        </w:rPr>
        <w:t>vidence</w:t>
      </w:r>
      <w:r>
        <w:rPr>
          <w:rFonts w:ascii="Calibri" w:eastAsia="Calibri" w:hAnsi="Calibri" w:cs="Calibri"/>
          <w:sz w:val="22"/>
        </w:rPr>
        <w:t xml:space="preserve"> of successfully developing relationships with volunteers and community groups</w:t>
      </w:r>
    </w:p>
    <w:p w14:paraId="20887768" w14:textId="5B3C28C2" w:rsidR="005D126C" w:rsidRDefault="005D126C" w:rsidP="005D126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Experience of </w:t>
      </w:r>
      <w:r>
        <w:rPr>
          <w:rFonts w:ascii="Calibri" w:eastAsia="Calibri" w:hAnsi="Calibri" w:cs="Calibri"/>
          <w:sz w:val="22"/>
          <w:szCs w:val="22"/>
        </w:rPr>
        <w:t>writing, planning and delivering</w:t>
      </w:r>
      <w:r w:rsidR="00D4791D">
        <w:rPr>
          <w:rFonts w:ascii="Calibri" w:eastAsia="Calibri" w:hAnsi="Calibri" w:cs="Calibri"/>
          <w:sz w:val="22"/>
          <w:szCs w:val="22"/>
        </w:rPr>
        <w:t xml:space="preserve"> successful</w:t>
      </w:r>
      <w:r>
        <w:rPr>
          <w:rFonts w:ascii="Calibri" w:eastAsia="Calibri" w:hAnsi="Calibri" w:cs="Calibri"/>
          <w:sz w:val="22"/>
          <w:szCs w:val="22"/>
        </w:rPr>
        <w:t xml:space="preserve"> training programmes</w:t>
      </w:r>
    </w:p>
    <w:p w14:paraId="126EE53B" w14:textId="77777777" w:rsidR="00D4791D" w:rsidRDefault="005D126C" w:rsidP="00A329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of creating resources and documentation to support volunteers and service users</w:t>
      </w:r>
      <w:r w:rsidRPr="4970FEEB">
        <w:rPr>
          <w:rFonts w:ascii="Calibri" w:eastAsia="Calibri" w:hAnsi="Calibri" w:cs="Calibri"/>
          <w:sz w:val="22"/>
          <w:szCs w:val="22"/>
        </w:rPr>
        <w:t xml:space="preserve"> </w:t>
      </w:r>
    </w:p>
    <w:p w14:paraId="053F3203" w14:textId="7BD6A92D" w:rsidR="00A3297B" w:rsidRPr="00256F91" w:rsidRDefault="00A3297B" w:rsidP="00A329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Excellent written and verbal communicate skills, </w:t>
      </w:r>
      <w:r>
        <w:rPr>
          <w:rFonts w:ascii="Calibri" w:eastAsia="Calibri" w:hAnsi="Calibri" w:cs="Calibri"/>
          <w:sz w:val="22"/>
          <w:szCs w:val="22"/>
        </w:rPr>
        <w:t xml:space="preserve">with proven </w:t>
      </w:r>
      <w:r w:rsidRPr="4970FEEB">
        <w:rPr>
          <w:rFonts w:ascii="Calibri" w:eastAsia="Calibri" w:hAnsi="Calibri" w:cs="Calibri"/>
          <w:sz w:val="22"/>
          <w:szCs w:val="22"/>
        </w:rPr>
        <w:t xml:space="preserve">ability to </w:t>
      </w:r>
      <w:r w:rsidR="005D126C">
        <w:rPr>
          <w:rFonts w:ascii="Calibri" w:eastAsia="Calibri" w:hAnsi="Calibri" w:cs="Calibri"/>
          <w:sz w:val="22"/>
          <w:szCs w:val="22"/>
        </w:rPr>
        <w:t xml:space="preserve">produce high quality written work and ability to </w:t>
      </w:r>
      <w:r w:rsidRPr="4970FEEB">
        <w:rPr>
          <w:rFonts w:ascii="Calibri" w:eastAsia="Calibri" w:hAnsi="Calibri" w:cs="Calibri"/>
          <w:sz w:val="22"/>
          <w:szCs w:val="22"/>
        </w:rPr>
        <w:t>communicate to a diverse range of audiences</w:t>
      </w:r>
    </w:p>
    <w:p w14:paraId="5DEE33A2" w14:textId="0943791F" w:rsidR="005D126C" w:rsidRDefault="005D126C" w:rsidP="005D126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of volunteer related policy and good practice</w:t>
      </w:r>
    </w:p>
    <w:p w14:paraId="57A1EB07" w14:textId="6960F3DD" w:rsidR="00104D28" w:rsidRPr="00187769" w:rsidRDefault="00104D28" w:rsidP="00DD63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Experience of evaluating</w:t>
      </w:r>
      <w:r w:rsidR="005D126C"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 xml:space="preserve">monitoring </w:t>
      </w:r>
      <w:r w:rsidR="005D126C">
        <w:rPr>
          <w:rFonts w:ascii="Calibri" w:eastAsia="Calibri" w:hAnsi="Calibri" w:cs="Calibri"/>
          <w:sz w:val="22"/>
        </w:rPr>
        <w:t xml:space="preserve">and reporting on </w:t>
      </w:r>
      <w:r>
        <w:rPr>
          <w:rFonts w:ascii="Calibri" w:eastAsia="Calibri" w:hAnsi="Calibri" w:cs="Calibri"/>
          <w:sz w:val="22"/>
        </w:rPr>
        <w:t>services</w:t>
      </w:r>
    </w:p>
    <w:p w14:paraId="1754BC2E" w14:textId="77777777" w:rsidR="00434ECF" w:rsidRPr="0012549F" w:rsidRDefault="00434ECF" w:rsidP="00434ECF">
      <w:pPr>
        <w:pStyle w:val="ListParagraph"/>
        <w:numPr>
          <w:ilvl w:val="0"/>
          <w:numId w:val="2"/>
        </w:numPr>
        <w:spacing w:afterLines="60" w:after="144" w:line="240" w:lineRule="auto"/>
        <w:contextualSpacing w:val="0"/>
        <w:rPr>
          <w:rFonts w:cstheme="minorHAnsi"/>
        </w:rPr>
      </w:pPr>
      <w:r w:rsidRPr="0012549F">
        <w:rPr>
          <w:rFonts w:cstheme="minorHAnsi"/>
        </w:rPr>
        <w:t>Strong IT skills, including standard Microsoft Office packages, databases</w:t>
      </w:r>
      <w:r>
        <w:rPr>
          <w:rFonts w:cstheme="minorHAnsi"/>
        </w:rPr>
        <w:t xml:space="preserve"> and </w:t>
      </w:r>
      <w:r w:rsidRPr="0012549F">
        <w:rPr>
          <w:rFonts w:cstheme="minorHAnsi"/>
        </w:rPr>
        <w:t xml:space="preserve">spreadsheets.  </w:t>
      </w:r>
    </w:p>
    <w:p w14:paraId="6718453A" w14:textId="62282B0A" w:rsidR="00A13E18" w:rsidRDefault="00A13E18" w:rsidP="2F84B68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187769">
        <w:rPr>
          <w:rFonts w:ascii="Calibri" w:eastAsia="Calibri" w:hAnsi="Calibri" w:cs="Calibri"/>
          <w:sz w:val="22"/>
        </w:rPr>
        <w:t>Excellent attention to detail</w:t>
      </w:r>
    </w:p>
    <w:p w14:paraId="3826399E" w14:textId="107BD727" w:rsidR="00456874" w:rsidRPr="00256F91" w:rsidRDefault="2F84B688" w:rsidP="00256F91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256F91">
        <w:rPr>
          <w:rFonts w:ascii="Calibri" w:eastAsia="Calibri" w:hAnsi="Calibri" w:cs="Calibri"/>
          <w:sz w:val="22"/>
        </w:rPr>
        <w:t>Excellent planning and organisational skills</w:t>
      </w:r>
    </w:p>
    <w:p w14:paraId="2B440E3F" w14:textId="543255CD" w:rsidR="00C47F4B" w:rsidRPr="00187769" w:rsidRDefault="2F84B688" w:rsidP="2F84B68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187769">
        <w:rPr>
          <w:rFonts w:ascii="Calibri" w:eastAsia="Calibri" w:hAnsi="Calibri" w:cs="Calibri"/>
          <w:sz w:val="22"/>
        </w:rPr>
        <w:t>Excellent time management skills and ability to prioritise effectively</w:t>
      </w:r>
    </w:p>
    <w:p w14:paraId="6B2564FB" w14:textId="0CEA46DB" w:rsidR="00C47F4B" w:rsidRPr="00187769" w:rsidRDefault="00A13E18" w:rsidP="006A5254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187769">
        <w:rPr>
          <w:rFonts w:ascii="Calibri" w:eastAsia="Calibri" w:hAnsi="Calibri" w:cs="Calibri"/>
          <w:sz w:val="22"/>
        </w:rPr>
        <w:t>Good</w:t>
      </w:r>
      <w:r w:rsidR="2F84B688" w:rsidRPr="00187769">
        <w:rPr>
          <w:rFonts w:ascii="Calibri" w:eastAsia="Calibri" w:hAnsi="Calibri" w:cs="Calibri"/>
          <w:sz w:val="22"/>
        </w:rPr>
        <w:t xml:space="preserve"> interpersonal skills</w:t>
      </w:r>
      <w:r w:rsidRPr="00187769">
        <w:rPr>
          <w:rFonts w:ascii="Calibri" w:eastAsia="Calibri" w:hAnsi="Calibri" w:cs="Calibri"/>
          <w:sz w:val="22"/>
        </w:rPr>
        <w:t>, with a f</w:t>
      </w:r>
      <w:r w:rsidR="2F84B688" w:rsidRPr="00187769">
        <w:rPr>
          <w:rFonts w:ascii="Calibri" w:eastAsia="Calibri" w:hAnsi="Calibri" w:cs="Calibri"/>
          <w:sz w:val="22"/>
        </w:rPr>
        <w:t>lexible, proactive and positive attitude</w:t>
      </w:r>
      <w:r w:rsidR="00434ECF">
        <w:rPr>
          <w:rFonts w:ascii="Calibri" w:eastAsia="Calibri" w:hAnsi="Calibri" w:cs="Calibri"/>
          <w:sz w:val="22"/>
        </w:rPr>
        <w:t xml:space="preserve">, and ability to build </w:t>
      </w:r>
      <w:proofErr w:type="spellStart"/>
      <w:r w:rsidR="00434ECF">
        <w:rPr>
          <w:rFonts w:ascii="Calibri" w:eastAsia="Calibri" w:hAnsi="Calibri" w:cs="Calibri"/>
          <w:sz w:val="22"/>
        </w:rPr>
        <w:t>relationshps</w:t>
      </w:r>
      <w:proofErr w:type="spellEnd"/>
      <w:r w:rsidR="00434ECF">
        <w:rPr>
          <w:rFonts w:ascii="Calibri" w:eastAsia="Calibri" w:hAnsi="Calibri" w:cs="Calibri"/>
          <w:sz w:val="22"/>
        </w:rPr>
        <w:t xml:space="preserve"> </w:t>
      </w:r>
    </w:p>
    <w:p w14:paraId="3110FA68" w14:textId="77777777" w:rsidR="00434ECF" w:rsidRPr="00187769" w:rsidRDefault="00434ECF" w:rsidP="00434EC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187769">
        <w:rPr>
          <w:rFonts w:ascii="Calibri" w:eastAsia="Calibri" w:hAnsi="Calibri" w:cs="Calibri"/>
          <w:sz w:val="22"/>
        </w:rPr>
        <w:t>Ability to work creatively and professionally within a small team</w:t>
      </w:r>
    </w:p>
    <w:p w14:paraId="0C4A5F2C" w14:textId="63179A41" w:rsidR="00D22F4C" w:rsidRDefault="00D22F4C" w:rsidP="00D22F4C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</w:rPr>
      </w:pPr>
      <w:r w:rsidRPr="00D22F4C">
        <w:rPr>
          <w:rFonts w:ascii="Calibri" w:eastAsia="Calibri" w:hAnsi="Calibri" w:cs="Calibri"/>
          <w:sz w:val="22"/>
        </w:rPr>
        <w:t>Empathy with the mission and vision of Endometriosis UK</w:t>
      </w:r>
    </w:p>
    <w:p w14:paraId="1B8598BD" w14:textId="67346EE5" w:rsidR="007C33D6" w:rsidRPr="00DA5F18" w:rsidRDefault="4970FEEB" w:rsidP="4970FEE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Willingness to undertake travel around the UK, and some evening &amp; weekend work. </w:t>
      </w:r>
    </w:p>
    <w:p w14:paraId="50543C5D" w14:textId="155A2D3C" w:rsidR="000C468C" w:rsidRPr="00187769" w:rsidRDefault="000C468C" w:rsidP="00104D28">
      <w:pPr>
        <w:ind w:left="720"/>
        <w:jc w:val="both"/>
        <w:rPr>
          <w:rFonts w:ascii="Calibri" w:eastAsia="Calibri" w:hAnsi="Calibri" w:cs="Calibri"/>
          <w:sz w:val="22"/>
        </w:rPr>
      </w:pPr>
    </w:p>
    <w:p w14:paraId="21577E06" w14:textId="05E9B64F" w:rsidR="00FB39BD" w:rsidRPr="00187769" w:rsidRDefault="00FB39BD" w:rsidP="00664959">
      <w:pPr>
        <w:jc w:val="both"/>
        <w:rPr>
          <w:rFonts w:ascii="Calibri" w:hAnsi="Calibri"/>
          <w:sz w:val="22"/>
        </w:rPr>
      </w:pPr>
    </w:p>
    <w:p w14:paraId="319B3112" w14:textId="0915AF5A" w:rsidR="00FB39BD" w:rsidRPr="00187769" w:rsidRDefault="2F84B688" w:rsidP="00664959">
      <w:pPr>
        <w:jc w:val="both"/>
        <w:rPr>
          <w:rFonts w:ascii="Calibri" w:hAnsi="Calibri"/>
          <w:b/>
          <w:sz w:val="22"/>
        </w:rPr>
      </w:pPr>
      <w:r w:rsidRPr="00187769">
        <w:rPr>
          <w:rFonts w:ascii="Calibri" w:eastAsia="Calibri" w:hAnsi="Calibri" w:cs="Calibri"/>
          <w:b/>
          <w:bCs/>
          <w:sz w:val="22"/>
        </w:rPr>
        <w:t>ABOUT US:</w:t>
      </w:r>
    </w:p>
    <w:p w14:paraId="2F522CD6" w14:textId="4924EA51" w:rsidR="00FB39BD" w:rsidRPr="00187769" w:rsidRDefault="2F84B688" w:rsidP="00FB39BD">
      <w:pPr>
        <w:spacing w:line="100" w:lineRule="atLeast"/>
        <w:jc w:val="both"/>
        <w:rPr>
          <w:rFonts w:ascii="Calibri" w:hAnsi="Calibri"/>
          <w:sz w:val="22"/>
        </w:rPr>
      </w:pPr>
      <w:r w:rsidRPr="00187769">
        <w:rPr>
          <w:rFonts w:ascii="Calibri" w:eastAsia="Calibri" w:hAnsi="Calibri" w:cs="Calibri"/>
          <w:sz w:val="22"/>
        </w:rPr>
        <w:t xml:space="preserve">Endometriosis UK is the leading UK charity that supports women living with endometriosis.  Formed in 1981, we offer information and support to women with endometriosis, </w:t>
      </w:r>
      <w:r w:rsidR="00630527">
        <w:rPr>
          <w:rFonts w:ascii="Calibri" w:eastAsia="Calibri" w:hAnsi="Calibri" w:cs="Calibri"/>
          <w:sz w:val="22"/>
        </w:rPr>
        <w:t xml:space="preserve">for example </w:t>
      </w:r>
      <w:r w:rsidRPr="00187769">
        <w:rPr>
          <w:rFonts w:ascii="Calibri" w:eastAsia="Calibri" w:hAnsi="Calibri" w:cs="Calibri"/>
          <w:sz w:val="22"/>
        </w:rPr>
        <w:t xml:space="preserve">through </w:t>
      </w:r>
      <w:r w:rsidR="00630527">
        <w:rPr>
          <w:rFonts w:ascii="Calibri" w:eastAsia="Calibri" w:hAnsi="Calibri" w:cs="Calibri"/>
          <w:sz w:val="22"/>
        </w:rPr>
        <w:t>our</w:t>
      </w:r>
      <w:r w:rsidRPr="00187769">
        <w:rPr>
          <w:rFonts w:ascii="Calibri" w:eastAsia="Calibri" w:hAnsi="Calibri" w:cs="Calibri"/>
          <w:sz w:val="22"/>
        </w:rPr>
        <w:t xml:space="preserve"> website and </w:t>
      </w:r>
      <w:r w:rsidR="00630527">
        <w:rPr>
          <w:rFonts w:ascii="Calibri" w:eastAsia="Calibri" w:hAnsi="Calibri" w:cs="Calibri"/>
          <w:sz w:val="22"/>
        </w:rPr>
        <w:t>information leaflets, and via our</w:t>
      </w:r>
      <w:r w:rsidRPr="00187769">
        <w:rPr>
          <w:rFonts w:ascii="Calibri" w:eastAsia="Calibri" w:hAnsi="Calibri" w:cs="Calibri"/>
          <w:sz w:val="22"/>
        </w:rPr>
        <w:t xml:space="preserve"> </w:t>
      </w:r>
      <w:r w:rsidR="00630527">
        <w:rPr>
          <w:rFonts w:ascii="Calibri" w:eastAsia="Calibri" w:hAnsi="Calibri" w:cs="Calibri"/>
          <w:sz w:val="22"/>
        </w:rPr>
        <w:t xml:space="preserve">support </w:t>
      </w:r>
      <w:r w:rsidRPr="00187769">
        <w:rPr>
          <w:rFonts w:ascii="Calibri" w:eastAsia="Calibri" w:hAnsi="Calibri" w:cs="Calibri"/>
          <w:sz w:val="22"/>
        </w:rPr>
        <w:t xml:space="preserve">groups, </w:t>
      </w:r>
      <w:r w:rsidR="00E95ABE">
        <w:rPr>
          <w:rFonts w:ascii="Calibri" w:eastAsia="Calibri" w:hAnsi="Calibri" w:cs="Calibri"/>
          <w:sz w:val="22"/>
        </w:rPr>
        <w:t>h</w:t>
      </w:r>
      <w:r w:rsidRPr="00187769">
        <w:rPr>
          <w:rFonts w:ascii="Calibri" w:eastAsia="Calibri" w:hAnsi="Calibri" w:cs="Calibri"/>
          <w:sz w:val="22"/>
        </w:rPr>
        <w:t>elpline</w:t>
      </w:r>
      <w:r w:rsidR="00630527">
        <w:rPr>
          <w:rFonts w:ascii="Calibri" w:eastAsia="Calibri" w:hAnsi="Calibri" w:cs="Calibri"/>
          <w:sz w:val="22"/>
        </w:rPr>
        <w:t xml:space="preserve"> and online </w:t>
      </w:r>
      <w:r w:rsidR="00AE5929">
        <w:rPr>
          <w:rFonts w:ascii="Calibri" w:eastAsia="Calibri" w:hAnsi="Calibri" w:cs="Calibri"/>
          <w:sz w:val="22"/>
        </w:rPr>
        <w:t>forum</w:t>
      </w:r>
      <w:r w:rsidRPr="00187769">
        <w:rPr>
          <w:rFonts w:ascii="Calibri" w:eastAsia="Calibri" w:hAnsi="Calibri" w:cs="Calibri"/>
          <w:sz w:val="22"/>
        </w:rPr>
        <w:t xml:space="preserve">.  </w:t>
      </w:r>
      <w:r w:rsidR="00E1086A">
        <w:rPr>
          <w:rFonts w:ascii="Calibri" w:eastAsia="Calibri" w:hAnsi="Calibri" w:cs="Calibri"/>
          <w:sz w:val="22"/>
        </w:rPr>
        <w:t xml:space="preserve">As well as directly </w:t>
      </w:r>
      <w:r w:rsidR="009F4086">
        <w:rPr>
          <w:rFonts w:ascii="Calibri" w:eastAsia="Calibri" w:hAnsi="Calibri" w:cs="Calibri"/>
          <w:sz w:val="22"/>
        </w:rPr>
        <w:t>supporting</w:t>
      </w:r>
      <w:r w:rsidR="00E1086A">
        <w:rPr>
          <w:rFonts w:ascii="Calibri" w:eastAsia="Calibri" w:hAnsi="Calibri" w:cs="Calibri"/>
          <w:sz w:val="22"/>
        </w:rPr>
        <w:t xml:space="preserve"> those with endometriosis, w</w:t>
      </w:r>
      <w:r w:rsidRPr="00187769">
        <w:rPr>
          <w:rFonts w:ascii="Calibri" w:eastAsia="Calibri" w:hAnsi="Calibri" w:cs="Calibri"/>
          <w:sz w:val="22"/>
        </w:rPr>
        <w:t>e work to raise awareness of endometriosis amongst healthcare professionals, the public and the media</w:t>
      </w:r>
      <w:r w:rsidR="00E1086A">
        <w:rPr>
          <w:rFonts w:ascii="Calibri" w:eastAsia="Calibri" w:hAnsi="Calibri" w:cs="Calibri"/>
          <w:sz w:val="22"/>
        </w:rPr>
        <w:t xml:space="preserve">; </w:t>
      </w:r>
      <w:r w:rsidR="006B00FA">
        <w:rPr>
          <w:rFonts w:ascii="Calibri" w:eastAsia="Calibri" w:hAnsi="Calibri" w:cs="Calibri"/>
          <w:sz w:val="22"/>
        </w:rPr>
        <w:t>lobby</w:t>
      </w:r>
      <w:r w:rsidR="00E1086A">
        <w:rPr>
          <w:rFonts w:ascii="Calibri" w:eastAsia="Calibri" w:hAnsi="Calibri" w:cs="Calibri"/>
          <w:sz w:val="22"/>
        </w:rPr>
        <w:t xml:space="preserve"> for improved </w:t>
      </w:r>
      <w:r w:rsidR="00E1086A">
        <w:rPr>
          <w:rFonts w:ascii="Calibri" w:eastAsia="Calibri" w:hAnsi="Calibri" w:cs="Calibri"/>
          <w:sz w:val="22"/>
        </w:rPr>
        <w:lastRenderedPageBreak/>
        <w:t xml:space="preserve">treatment and management; </w:t>
      </w:r>
      <w:r w:rsidR="00E903E1">
        <w:rPr>
          <w:rFonts w:ascii="Calibri" w:eastAsia="Calibri" w:hAnsi="Calibri" w:cs="Calibri"/>
          <w:sz w:val="22"/>
        </w:rPr>
        <w:t>and support research</w:t>
      </w:r>
      <w:r w:rsidRPr="00187769">
        <w:rPr>
          <w:rFonts w:ascii="Calibri" w:eastAsia="Calibri" w:hAnsi="Calibri" w:cs="Calibri"/>
          <w:sz w:val="22"/>
        </w:rPr>
        <w:t>.</w:t>
      </w:r>
      <w:r w:rsidR="006B00FA">
        <w:rPr>
          <w:rFonts w:ascii="Calibri" w:eastAsia="Calibri" w:hAnsi="Calibri" w:cs="Calibri"/>
          <w:sz w:val="22"/>
        </w:rPr>
        <w:t xml:space="preserve"> </w:t>
      </w:r>
      <w:r w:rsidR="00211DAB">
        <w:rPr>
          <w:rFonts w:ascii="Calibri" w:eastAsia="Calibri" w:hAnsi="Calibri" w:cs="Calibri"/>
          <w:sz w:val="22"/>
        </w:rPr>
        <w:t>Current campaigns include getting</w:t>
      </w:r>
      <w:r w:rsidR="006B00FA">
        <w:rPr>
          <w:rFonts w:ascii="Calibri" w:eastAsia="Calibri" w:hAnsi="Calibri" w:cs="Calibri"/>
          <w:sz w:val="22"/>
        </w:rPr>
        <w:t xml:space="preserve"> </w:t>
      </w:r>
      <w:r w:rsidR="000A665E">
        <w:rPr>
          <w:rFonts w:ascii="Calibri" w:eastAsia="Calibri" w:hAnsi="Calibri" w:cs="Calibri"/>
          <w:sz w:val="22"/>
        </w:rPr>
        <w:t>menstrual</w:t>
      </w:r>
      <w:r w:rsidR="006B00FA">
        <w:rPr>
          <w:rFonts w:ascii="Calibri" w:eastAsia="Calibri" w:hAnsi="Calibri" w:cs="Calibri"/>
          <w:sz w:val="22"/>
        </w:rPr>
        <w:t xml:space="preserve"> wellbeing taught in schools</w:t>
      </w:r>
      <w:r w:rsidR="00104D28">
        <w:rPr>
          <w:rFonts w:ascii="Calibri" w:eastAsia="Calibri" w:hAnsi="Calibri" w:cs="Calibri"/>
          <w:sz w:val="22"/>
        </w:rPr>
        <w:t xml:space="preserve"> throughout the UK</w:t>
      </w:r>
      <w:r w:rsidR="006B00FA">
        <w:rPr>
          <w:rFonts w:ascii="Calibri" w:eastAsia="Calibri" w:hAnsi="Calibri" w:cs="Calibri"/>
          <w:sz w:val="22"/>
        </w:rPr>
        <w:t xml:space="preserve">, </w:t>
      </w:r>
      <w:r w:rsidR="00211DAB">
        <w:rPr>
          <w:rFonts w:ascii="Calibri" w:eastAsia="Calibri" w:hAnsi="Calibri" w:cs="Calibri"/>
          <w:sz w:val="22"/>
        </w:rPr>
        <w:t>improving</w:t>
      </w:r>
      <w:r w:rsidR="006B00FA">
        <w:rPr>
          <w:rFonts w:ascii="Calibri" w:eastAsia="Calibri" w:hAnsi="Calibri" w:cs="Calibri"/>
          <w:sz w:val="22"/>
        </w:rPr>
        <w:t xml:space="preserve"> diagnosis via </w:t>
      </w:r>
      <w:r w:rsidR="00211DAB">
        <w:rPr>
          <w:rFonts w:ascii="Calibri" w:eastAsia="Calibri" w:hAnsi="Calibri" w:cs="Calibri"/>
          <w:sz w:val="22"/>
        </w:rPr>
        <w:t>GP awareness and education, and for implementation of the NICE guidelines on endometriosis across the UK</w:t>
      </w:r>
      <w:r w:rsidR="00B33F20">
        <w:rPr>
          <w:rFonts w:ascii="Calibri" w:eastAsia="Calibri" w:hAnsi="Calibri" w:cs="Calibri"/>
          <w:sz w:val="22"/>
        </w:rPr>
        <w:t xml:space="preserve"> in order to deliver better treatment and care</w:t>
      </w:r>
      <w:r w:rsidR="00211DAB">
        <w:rPr>
          <w:rFonts w:ascii="Calibri" w:eastAsia="Calibri" w:hAnsi="Calibri" w:cs="Calibri"/>
          <w:sz w:val="22"/>
        </w:rPr>
        <w:t xml:space="preserve">. </w:t>
      </w:r>
      <w:r w:rsidR="006B00FA">
        <w:rPr>
          <w:rFonts w:ascii="Calibri" w:eastAsia="Calibri" w:hAnsi="Calibri" w:cs="Calibri"/>
          <w:sz w:val="22"/>
        </w:rPr>
        <w:t xml:space="preserve"> </w:t>
      </w:r>
    </w:p>
    <w:p w14:paraId="57846C7E" w14:textId="77777777" w:rsidR="00FB39BD" w:rsidRPr="00187769" w:rsidRDefault="00FB39BD" w:rsidP="00F244A4">
      <w:pPr>
        <w:jc w:val="both"/>
        <w:rPr>
          <w:rFonts w:ascii="Calibri" w:hAnsi="Calibri"/>
          <w:sz w:val="22"/>
        </w:rPr>
      </w:pPr>
    </w:p>
    <w:p w14:paraId="7CE51708" w14:textId="638B8E77" w:rsidR="00926FAB" w:rsidRDefault="4970FEEB" w:rsidP="4970FEEB">
      <w:pPr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We have a big job to do and ambitious plans. Keeping our </w:t>
      </w:r>
      <w:r w:rsidR="00104D28">
        <w:rPr>
          <w:rFonts w:ascii="Calibri" w:eastAsia="Calibri" w:hAnsi="Calibri" w:cs="Calibri"/>
          <w:sz w:val="22"/>
          <w:szCs w:val="22"/>
        </w:rPr>
        <w:t>volunteers and service users</w:t>
      </w:r>
      <w:r w:rsidRPr="4970FEEB">
        <w:rPr>
          <w:rFonts w:ascii="Calibri" w:eastAsia="Calibri" w:hAnsi="Calibri" w:cs="Calibri"/>
          <w:sz w:val="22"/>
          <w:szCs w:val="22"/>
        </w:rPr>
        <w:t xml:space="preserve"> engaged and </w:t>
      </w:r>
      <w:r w:rsidR="00104D28">
        <w:rPr>
          <w:rFonts w:ascii="Calibri" w:eastAsia="Calibri" w:hAnsi="Calibri" w:cs="Calibri"/>
          <w:sz w:val="22"/>
          <w:szCs w:val="22"/>
        </w:rPr>
        <w:t>supported</w:t>
      </w:r>
      <w:r w:rsidRPr="4970FEEB">
        <w:rPr>
          <w:rFonts w:ascii="Calibri" w:eastAsia="Calibri" w:hAnsi="Calibri" w:cs="Calibri"/>
          <w:sz w:val="22"/>
          <w:szCs w:val="22"/>
        </w:rPr>
        <w:t xml:space="preserve"> will allow us to deliver our activities and support as many with endometriosis as possible. </w:t>
      </w:r>
    </w:p>
    <w:p w14:paraId="1BD041D2" w14:textId="4D8DF1BA" w:rsidR="00926FAB" w:rsidRDefault="00926FAB" w:rsidP="4970FEEB">
      <w:pPr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</w:p>
    <w:p w14:paraId="47F09D1F" w14:textId="04B2CFFC" w:rsidR="00534564" w:rsidRDefault="4970FEEB" w:rsidP="4970FEEB">
      <w:pPr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4970FEEB">
        <w:rPr>
          <w:rFonts w:ascii="Calibri" w:eastAsia="Calibri" w:hAnsi="Calibri" w:cs="Calibri"/>
          <w:sz w:val="22"/>
          <w:szCs w:val="22"/>
        </w:rPr>
        <w:t xml:space="preserve">To apply please submit a CV and maximum two-page cover letter outlining how you meet the person specification and why you’re interested in the post. The closing date is </w:t>
      </w:r>
      <w:r w:rsidR="006F1E84">
        <w:rPr>
          <w:rFonts w:ascii="Calibri" w:eastAsia="Calibri" w:hAnsi="Calibri" w:cs="Calibri"/>
          <w:sz w:val="22"/>
          <w:szCs w:val="22"/>
        </w:rPr>
        <w:t xml:space="preserve">9am on </w:t>
      </w:r>
      <w:r w:rsidR="00534564">
        <w:rPr>
          <w:rFonts w:ascii="Calibri" w:eastAsia="Calibri" w:hAnsi="Calibri" w:cs="Calibri"/>
          <w:sz w:val="22"/>
          <w:szCs w:val="22"/>
        </w:rPr>
        <w:t>Monday 7</w:t>
      </w:r>
      <w:r w:rsidR="006F1E84" w:rsidRPr="006F1E8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F1E84">
        <w:rPr>
          <w:rFonts w:ascii="Calibri" w:eastAsia="Calibri" w:hAnsi="Calibri" w:cs="Calibri"/>
          <w:sz w:val="22"/>
          <w:szCs w:val="22"/>
        </w:rPr>
        <w:t xml:space="preserve"> September</w:t>
      </w:r>
      <w:r w:rsidRPr="4970FEEB">
        <w:rPr>
          <w:rFonts w:ascii="Calibri" w:eastAsia="Calibri" w:hAnsi="Calibri" w:cs="Calibri"/>
          <w:sz w:val="22"/>
          <w:szCs w:val="22"/>
        </w:rPr>
        <w:t xml:space="preserve"> and interviews will be held on Monday </w:t>
      </w:r>
      <w:r w:rsidR="006F1E84">
        <w:rPr>
          <w:rFonts w:ascii="Calibri" w:eastAsia="Calibri" w:hAnsi="Calibri" w:cs="Calibri"/>
          <w:sz w:val="22"/>
          <w:szCs w:val="22"/>
        </w:rPr>
        <w:t>14</w:t>
      </w:r>
      <w:r w:rsidR="006F1E84" w:rsidRPr="006F1E8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F1E84">
        <w:rPr>
          <w:rFonts w:ascii="Calibri" w:eastAsia="Calibri" w:hAnsi="Calibri" w:cs="Calibri"/>
          <w:sz w:val="22"/>
          <w:szCs w:val="22"/>
        </w:rPr>
        <w:t xml:space="preserve"> September</w:t>
      </w:r>
      <w:r w:rsidR="000D5CE9">
        <w:rPr>
          <w:rFonts w:ascii="Calibri" w:eastAsia="Calibri" w:hAnsi="Calibri" w:cs="Calibri"/>
          <w:sz w:val="22"/>
          <w:szCs w:val="22"/>
        </w:rPr>
        <w:t xml:space="preserve">, </w:t>
      </w:r>
      <w:r w:rsidR="006F1E84">
        <w:rPr>
          <w:rFonts w:ascii="Calibri" w:eastAsia="Calibri" w:hAnsi="Calibri" w:cs="Calibri"/>
          <w:sz w:val="22"/>
          <w:szCs w:val="22"/>
        </w:rPr>
        <w:t xml:space="preserve">over a virtual platform. </w:t>
      </w:r>
      <w:r w:rsidRPr="4970FEEB">
        <w:rPr>
          <w:rFonts w:ascii="Calibri" w:eastAsia="Calibri" w:hAnsi="Calibri" w:cs="Calibri"/>
          <w:sz w:val="22"/>
          <w:szCs w:val="22"/>
        </w:rPr>
        <w:t xml:space="preserve"> </w:t>
      </w:r>
      <w:r w:rsidR="001270F1">
        <w:rPr>
          <w:rFonts w:ascii="Calibri" w:eastAsia="Calibri" w:hAnsi="Calibri" w:cs="Calibri"/>
          <w:sz w:val="22"/>
          <w:szCs w:val="22"/>
        </w:rPr>
        <w:t xml:space="preserve">Applications should be submitted to </w:t>
      </w:r>
      <w:hyperlink r:id="rId10" w:history="1">
        <w:r w:rsidR="001270F1" w:rsidRPr="007D0C77">
          <w:rPr>
            <w:rStyle w:val="Hyperlink"/>
            <w:rFonts w:ascii="Calibri" w:eastAsia="Calibri" w:hAnsi="Calibri" w:cs="Calibri"/>
            <w:sz w:val="22"/>
            <w:szCs w:val="22"/>
          </w:rPr>
          <w:t>supportmanager@endometriosis-uk.org</w:t>
        </w:r>
      </w:hyperlink>
      <w:r w:rsidR="001270F1">
        <w:rPr>
          <w:rFonts w:ascii="Calibri" w:eastAsia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sectPr w:rsidR="00534564" w:rsidSect="00051583">
      <w:headerReference w:type="default" r:id="rId11"/>
      <w:pgSz w:w="11906" w:h="16838"/>
      <w:pgMar w:top="720" w:right="720" w:bottom="720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257D" w16cex:dateUtc="2020-08-23T16:27:00Z"/>
  <w16cex:commentExtensible w16cex:durableId="22ED21B5" w16cex:dateUtc="2020-08-23T16:11:00Z"/>
  <w16cex:commentExtensible w16cex:durableId="22ED2296" w16cex:dateUtc="2020-08-23T16:15:00Z"/>
  <w16cex:commentExtensible w16cex:durableId="22ED2492" w16cex:dateUtc="2020-08-23T16:23:00Z"/>
  <w16cex:commentExtensible w16cex:durableId="22ED3FCB" w16cex:dateUtc="2020-08-23T18:19:00Z"/>
  <w16cex:commentExtensible w16cex:durableId="22ED4013" w16cex:dateUtc="2020-08-23T18:20:00Z"/>
  <w16cex:commentExtensible w16cex:durableId="22EE1485" w16cex:dateUtc="2020-08-24T09:27:00Z"/>
  <w16cex:commentExtensible w16cex:durableId="22ED409E" w16cex:dateUtc="2020-08-23T18:23:00Z"/>
  <w16cex:commentExtensible w16cex:durableId="22EE15E1" w16cex:dateUtc="2020-08-24T09:33:00Z"/>
  <w16cex:commentExtensible w16cex:durableId="22ED3D92" w16cex:dateUtc="2020-08-23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B370" w14:textId="77777777" w:rsidR="0078586E" w:rsidRDefault="0078586E" w:rsidP="006F5F65">
      <w:r>
        <w:separator/>
      </w:r>
    </w:p>
  </w:endnote>
  <w:endnote w:type="continuationSeparator" w:id="0">
    <w:p w14:paraId="60D5349D" w14:textId="77777777" w:rsidR="0078586E" w:rsidRDefault="0078586E" w:rsidP="006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BD31" w14:textId="77777777" w:rsidR="0078586E" w:rsidRDefault="0078586E" w:rsidP="006F5F65">
      <w:r>
        <w:separator/>
      </w:r>
    </w:p>
  </w:footnote>
  <w:footnote w:type="continuationSeparator" w:id="0">
    <w:p w14:paraId="3C5AF592" w14:textId="77777777" w:rsidR="0078586E" w:rsidRDefault="0078586E" w:rsidP="006F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1829" w14:textId="4629455C" w:rsidR="006F5F65" w:rsidRDefault="006F5F65">
    <w:pPr>
      <w:pStyle w:val="Header"/>
    </w:pPr>
    <w:r w:rsidRPr="002523DD">
      <w:rPr>
        <w:rFonts w:ascii="Helvetica" w:hAnsi="Helvetica" w:cs="Helvetica"/>
        <w:noProof/>
        <w:color w:val="F3B3A9"/>
        <w:lang w:eastAsia="en-GB"/>
      </w:rPr>
      <w:drawing>
        <wp:anchor distT="0" distB="0" distL="114300" distR="114300" simplePos="0" relativeHeight="251659264" behindDoc="0" locked="0" layoutInCell="1" allowOverlap="1" wp14:anchorId="301F5747" wp14:editId="3A64216E">
          <wp:simplePos x="0" y="0"/>
          <wp:positionH relativeFrom="margin">
            <wp:posOffset>5524500</wp:posOffset>
          </wp:positionH>
          <wp:positionV relativeFrom="paragraph">
            <wp:posOffset>47625</wp:posOffset>
          </wp:positionV>
          <wp:extent cx="1402715" cy="838835"/>
          <wp:effectExtent l="0" t="0" r="0" b="0"/>
          <wp:wrapSquare wrapText="bothSides"/>
          <wp:docPr id="5" name="Picture 5" descr="C:\Documents and Settings\Admin\Desktop\Resave online\endo uk 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Desktop\Resave online\endo uk logo_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44FDB5D" w14:textId="77777777" w:rsidR="006F5F65" w:rsidRDefault="006F5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7971F0"/>
    <w:multiLevelType w:val="hybridMultilevel"/>
    <w:tmpl w:val="87DA3E82"/>
    <w:lvl w:ilvl="0" w:tplc="8AFA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21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B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C9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40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E6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B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4C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EAF"/>
    <w:multiLevelType w:val="hybridMultilevel"/>
    <w:tmpl w:val="1B86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02523"/>
    <w:multiLevelType w:val="multilevel"/>
    <w:tmpl w:val="B7F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57"/>
    <w:rsid w:val="000108E6"/>
    <w:rsid w:val="00011DE9"/>
    <w:rsid w:val="00015E92"/>
    <w:rsid w:val="00051583"/>
    <w:rsid w:val="000570DF"/>
    <w:rsid w:val="0006167F"/>
    <w:rsid w:val="000778BC"/>
    <w:rsid w:val="000876AC"/>
    <w:rsid w:val="0009673D"/>
    <w:rsid w:val="000A665E"/>
    <w:rsid w:val="000C468C"/>
    <w:rsid w:val="000C56D9"/>
    <w:rsid w:val="000D5CE9"/>
    <w:rsid w:val="000D6A36"/>
    <w:rsid w:val="000E0DB3"/>
    <w:rsid w:val="000E41C8"/>
    <w:rsid w:val="00104D28"/>
    <w:rsid w:val="00110086"/>
    <w:rsid w:val="001270F1"/>
    <w:rsid w:val="00143672"/>
    <w:rsid w:val="00144E00"/>
    <w:rsid w:val="00154C5A"/>
    <w:rsid w:val="0015754E"/>
    <w:rsid w:val="00160D0A"/>
    <w:rsid w:val="00170298"/>
    <w:rsid w:val="0017323F"/>
    <w:rsid w:val="001854ED"/>
    <w:rsid w:val="00187769"/>
    <w:rsid w:val="00190366"/>
    <w:rsid w:val="001925CD"/>
    <w:rsid w:val="001A4DCB"/>
    <w:rsid w:val="00211DAB"/>
    <w:rsid w:val="0021559B"/>
    <w:rsid w:val="002157DA"/>
    <w:rsid w:val="0022642A"/>
    <w:rsid w:val="0023016A"/>
    <w:rsid w:val="00236659"/>
    <w:rsid w:val="00256F91"/>
    <w:rsid w:val="002650ED"/>
    <w:rsid w:val="00290F22"/>
    <w:rsid w:val="00292184"/>
    <w:rsid w:val="002D1562"/>
    <w:rsid w:val="002F0D62"/>
    <w:rsid w:val="00314510"/>
    <w:rsid w:val="003240BC"/>
    <w:rsid w:val="003353F0"/>
    <w:rsid w:val="003464E5"/>
    <w:rsid w:val="00347F24"/>
    <w:rsid w:val="003535D3"/>
    <w:rsid w:val="00354E57"/>
    <w:rsid w:val="0035594B"/>
    <w:rsid w:val="00367FD8"/>
    <w:rsid w:val="00373B59"/>
    <w:rsid w:val="003820C1"/>
    <w:rsid w:val="003A0D62"/>
    <w:rsid w:val="003A14FA"/>
    <w:rsid w:val="003A4C96"/>
    <w:rsid w:val="003B395E"/>
    <w:rsid w:val="003B54B4"/>
    <w:rsid w:val="003E5833"/>
    <w:rsid w:val="003E6269"/>
    <w:rsid w:val="003E642C"/>
    <w:rsid w:val="00434ECF"/>
    <w:rsid w:val="00454619"/>
    <w:rsid w:val="00456874"/>
    <w:rsid w:val="00470DBB"/>
    <w:rsid w:val="00474495"/>
    <w:rsid w:val="00477314"/>
    <w:rsid w:val="00480378"/>
    <w:rsid w:val="004A11D0"/>
    <w:rsid w:val="004A264D"/>
    <w:rsid w:val="004B3670"/>
    <w:rsid w:val="004D4088"/>
    <w:rsid w:val="004E56F5"/>
    <w:rsid w:val="004F11AE"/>
    <w:rsid w:val="00517383"/>
    <w:rsid w:val="00526F45"/>
    <w:rsid w:val="00534564"/>
    <w:rsid w:val="0053696C"/>
    <w:rsid w:val="005474E1"/>
    <w:rsid w:val="00566918"/>
    <w:rsid w:val="0058691D"/>
    <w:rsid w:val="00594C93"/>
    <w:rsid w:val="005970E7"/>
    <w:rsid w:val="005D126C"/>
    <w:rsid w:val="005D4B98"/>
    <w:rsid w:val="005F59BA"/>
    <w:rsid w:val="006040B4"/>
    <w:rsid w:val="00615BD3"/>
    <w:rsid w:val="00622EB6"/>
    <w:rsid w:val="00630527"/>
    <w:rsid w:val="00657392"/>
    <w:rsid w:val="00664959"/>
    <w:rsid w:val="00682192"/>
    <w:rsid w:val="00691CAF"/>
    <w:rsid w:val="006A1C23"/>
    <w:rsid w:val="006B00FA"/>
    <w:rsid w:val="006E430A"/>
    <w:rsid w:val="006F1E84"/>
    <w:rsid w:val="006F5F65"/>
    <w:rsid w:val="007338B1"/>
    <w:rsid w:val="007347CE"/>
    <w:rsid w:val="00735FD1"/>
    <w:rsid w:val="007640DE"/>
    <w:rsid w:val="00782199"/>
    <w:rsid w:val="0078586E"/>
    <w:rsid w:val="007B346D"/>
    <w:rsid w:val="007C33D6"/>
    <w:rsid w:val="007F1432"/>
    <w:rsid w:val="008034FE"/>
    <w:rsid w:val="00835245"/>
    <w:rsid w:val="0084716B"/>
    <w:rsid w:val="008568D7"/>
    <w:rsid w:val="00856939"/>
    <w:rsid w:val="00866722"/>
    <w:rsid w:val="00866CF2"/>
    <w:rsid w:val="00871629"/>
    <w:rsid w:val="008A2B00"/>
    <w:rsid w:val="008D323A"/>
    <w:rsid w:val="008E1086"/>
    <w:rsid w:val="00900B49"/>
    <w:rsid w:val="00926FAB"/>
    <w:rsid w:val="00933278"/>
    <w:rsid w:val="0093738C"/>
    <w:rsid w:val="00946AF3"/>
    <w:rsid w:val="009724D8"/>
    <w:rsid w:val="00990BF0"/>
    <w:rsid w:val="009946D3"/>
    <w:rsid w:val="009D2677"/>
    <w:rsid w:val="009F398C"/>
    <w:rsid w:val="009F4086"/>
    <w:rsid w:val="009F5AB7"/>
    <w:rsid w:val="009F6ABD"/>
    <w:rsid w:val="00A0567A"/>
    <w:rsid w:val="00A13E18"/>
    <w:rsid w:val="00A3297B"/>
    <w:rsid w:val="00A33BBB"/>
    <w:rsid w:val="00A6013F"/>
    <w:rsid w:val="00AA4C4C"/>
    <w:rsid w:val="00AB0167"/>
    <w:rsid w:val="00AC16C6"/>
    <w:rsid w:val="00AE5929"/>
    <w:rsid w:val="00B31530"/>
    <w:rsid w:val="00B319FA"/>
    <w:rsid w:val="00B33F20"/>
    <w:rsid w:val="00BA047B"/>
    <w:rsid w:val="00BA6F0D"/>
    <w:rsid w:val="00BB20CB"/>
    <w:rsid w:val="00BC4FAB"/>
    <w:rsid w:val="00BD2F2C"/>
    <w:rsid w:val="00BD3E1D"/>
    <w:rsid w:val="00C00B97"/>
    <w:rsid w:val="00C06671"/>
    <w:rsid w:val="00C11C1E"/>
    <w:rsid w:val="00C15FF4"/>
    <w:rsid w:val="00C16A5B"/>
    <w:rsid w:val="00C34BC8"/>
    <w:rsid w:val="00C47F4B"/>
    <w:rsid w:val="00C614A8"/>
    <w:rsid w:val="00C73557"/>
    <w:rsid w:val="00CD0F4E"/>
    <w:rsid w:val="00CE0988"/>
    <w:rsid w:val="00CE244D"/>
    <w:rsid w:val="00D01247"/>
    <w:rsid w:val="00D01BE6"/>
    <w:rsid w:val="00D176B1"/>
    <w:rsid w:val="00D20A1F"/>
    <w:rsid w:val="00D22F4C"/>
    <w:rsid w:val="00D2667E"/>
    <w:rsid w:val="00D32EE3"/>
    <w:rsid w:val="00D40166"/>
    <w:rsid w:val="00D44602"/>
    <w:rsid w:val="00D4791D"/>
    <w:rsid w:val="00D513E6"/>
    <w:rsid w:val="00D73169"/>
    <w:rsid w:val="00D77046"/>
    <w:rsid w:val="00D916AA"/>
    <w:rsid w:val="00DA5C97"/>
    <w:rsid w:val="00DA5F18"/>
    <w:rsid w:val="00DC621E"/>
    <w:rsid w:val="00DD6322"/>
    <w:rsid w:val="00E04E2A"/>
    <w:rsid w:val="00E1086A"/>
    <w:rsid w:val="00E64905"/>
    <w:rsid w:val="00E77D02"/>
    <w:rsid w:val="00E903E1"/>
    <w:rsid w:val="00E9454D"/>
    <w:rsid w:val="00E95ABE"/>
    <w:rsid w:val="00EE0486"/>
    <w:rsid w:val="00F05C83"/>
    <w:rsid w:val="00F244A4"/>
    <w:rsid w:val="00F36C18"/>
    <w:rsid w:val="00F939CE"/>
    <w:rsid w:val="00F94860"/>
    <w:rsid w:val="00F94B80"/>
    <w:rsid w:val="00F9785C"/>
    <w:rsid w:val="00FA31DC"/>
    <w:rsid w:val="00FB39BD"/>
    <w:rsid w:val="00FB6F2D"/>
    <w:rsid w:val="00FF1E5F"/>
    <w:rsid w:val="219463BB"/>
    <w:rsid w:val="2F84B688"/>
    <w:rsid w:val="4970FEEB"/>
    <w:rsid w:val="6773E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058F7C"/>
  <w15:docId w15:val="{AA021A90-905A-41E4-A4D0-CF91E97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4B"/>
    <w:pPr>
      <w:widowControl w:val="0"/>
      <w:suppressAutoHyphens/>
    </w:pPr>
    <w:rPr>
      <w:rFonts w:eastAsia="SimSun" w:cs="Tahoma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F4B"/>
    <w:rPr>
      <w:color w:val="000080"/>
      <w:u w:val="single"/>
    </w:rPr>
  </w:style>
  <w:style w:type="character" w:customStyle="1" w:styleId="NumberingSymbols">
    <w:name w:val="Numbering Symbols"/>
    <w:rsid w:val="00C47F4B"/>
  </w:style>
  <w:style w:type="paragraph" w:customStyle="1" w:styleId="Heading">
    <w:name w:val="Heading"/>
    <w:basedOn w:val="Normal"/>
    <w:next w:val="BodyText"/>
    <w:rsid w:val="00C47F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47F4B"/>
    <w:pPr>
      <w:spacing w:after="120"/>
    </w:pPr>
  </w:style>
  <w:style w:type="paragraph" w:styleId="List">
    <w:name w:val="List"/>
    <w:basedOn w:val="BodyText"/>
    <w:rsid w:val="00C47F4B"/>
  </w:style>
  <w:style w:type="paragraph" w:styleId="Caption">
    <w:name w:val="caption"/>
    <w:basedOn w:val="Normal"/>
    <w:qFormat/>
    <w:rsid w:val="00C47F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7F4B"/>
    <w:pPr>
      <w:suppressLineNumbers/>
    </w:pPr>
  </w:style>
  <w:style w:type="paragraph" w:customStyle="1" w:styleId="CM8">
    <w:name w:val="CM8"/>
    <w:basedOn w:val="Normal"/>
    <w:rsid w:val="00C47F4B"/>
  </w:style>
  <w:style w:type="paragraph" w:styleId="ListParagraph">
    <w:name w:val="List Paragraph"/>
    <w:basedOn w:val="Normal"/>
    <w:uiPriority w:val="34"/>
    <w:qFormat/>
    <w:rsid w:val="00AC16C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46D3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87769"/>
  </w:style>
  <w:style w:type="paragraph" w:styleId="PlainText">
    <w:name w:val="Plain Text"/>
    <w:basedOn w:val="Normal"/>
    <w:link w:val="PlainTextChar"/>
    <w:uiPriority w:val="99"/>
    <w:unhideWhenUsed/>
    <w:rsid w:val="00926FA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26FA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eop">
    <w:name w:val="eop"/>
    <w:basedOn w:val="DefaultParagraphFont"/>
    <w:rsid w:val="00926FAB"/>
  </w:style>
  <w:style w:type="character" w:customStyle="1" w:styleId="apple-converted-space">
    <w:name w:val="apple-converted-space"/>
    <w:basedOn w:val="DefaultParagraphFont"/>
    <w:rsid w:val="00256F91"/>
  </w:style>
  <w:style w:type="paragraph" w:styleId="NormalWeb">
    <w:name w:val="Normal (Web)"/>
    <w:basedOn w:val="Normal"/>
    <w:uiPriority w:val="99"/>
    <w:semiHidden/>
    <w:unhideWhenUsed/>
    <w:rsid w:val="00DA5F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45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45"/>
    <w:rPr>
      <w:rFonts w:eastAsia="SimSun" w:cs="Mangal"/>
      <w:kern w:val="1"/>
      <w:sz w:val="18"/>
      <w:szCs w:val="16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2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4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45"/>
    <w:rPr>
      <w:rFonts w:eastAsia="SimSun" w:cs="Mangal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45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Revision">
    <w:name w:val="Revision"/>
    <w:hidden/>
    <w:uiPriority w:val="99"/>
    <w:semiHidden/>
    <w:rsid w:val="00534564"/>
    <w:rPr>
      <w:rFonts w:eastAsia="SimSun" w:cs="Mangal"/>
      <w:kern w:val="1"/>
      <w:sz w:val="24"/>
      <w:szCs w:val="21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5F6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5F65"/>
    <w:rPr>
      <w:rFonts w:eastAsia="SimSu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5F6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5F65"/>
    <w:rPr>
      <w:rFonts w:eastAsia="SimSun" w:cs="Mangal"/>
      <w:kern w:val="1"/>
      <w:sz w:val="24"/>
      <w:szCs w:val="21"/>
      <w:lang w:val="en-GB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2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manager@endometriosis-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137D71265542AF4020303E151C73" ma:contentTypeVersion="12" ma:contentTypeDescription="Create a new document." ma:contentTypeScope="" ma:versionID="e8430d8a206a99510e575ee6f4f69883">
  <xsd:schema xmlns:xsd="http://www.w3.org/2001/XMLSchema" xmlns:xs="http://www.w3.org/2001/XMLSchema" xmlns:p="http://schemas.microsoft.com/office/2006/metadata/properties" xmlns:ns2="ffdd6528-c835-40eb-ae7d-21a963adbd95" xmlns:ns3="44a9c038-00d7-42e1-9c90-bee4aa6bcbc9" targetNamespace="http://schemas.microsoft.com/office/2006/metadata/properties" ma:root="true" ma:fieldsID="986bfa98a22f577e2227fd2b084d6f8a" ns2:_="" ns3:_="">
    <xsd:import namespace="ffdd6528-c835-40eb-ae7d-21a963adbd95"/>
    <xsd:import namespace="44a9c038-00d7-42e1-9c90-bee4aa6bcb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6528-c835-40eb-ae7d-21a963ad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c038-00d7-42e1-9c90-bee4aa6bc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CB3BB-50EC-4E81-BBB9-0160B7860E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623571-D8E4-4221-9232-2786B6C6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F92F2-930F-4067-B409-13FDAFB3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d6528-c835-40eb-ae7d-21a963adbd95"/>
    <ds:schemaRef ds:uri="44a9c038-00d7-42e1-9c90-bee4aa6b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Emma Tegala</cp:lastModifiedBy>
  <cp:revision>2</cp:revision>
  <cp:lastPrinted>2020-08-24T16:08:00Z</cp:lastPrinted>
  <dcterms:created xsi:type="dcterms:W3CDTF">2020-08-25T13:59:00Z</dcterms:created>
  <dcterms:modified xsi:type="dcterms:W3CDTF">2020-08-25T13:59:00Z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0x01010017AD137D71265542AF4020303E151C73</vt:lpwstr>
  </property>
</Properties>
</file>